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88" w:rsidRPr="009A6D15" w:rsidRDefault="00727E88" w:rsidP="00881161">
      <w:pPr>
        <w:pStyle w:val="Bezodstpw"/>
      </w:pPr>
    </w:p>
    <w:p w:rsidR="00727E88" w:rsidRPr="009A6D15" w:rsidRDefault="00727E88" w:rsidP="00727E88">
      <w:pPr>
        <w:pStyle w:val="Tekstpodstawowy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097B15" w:rsidRPr="00097B15" w:rsidRDefault="00097B15" w:rsidP="00097B15">
      <w:pPr>
        <w:pStyle w:val="Nagwek1"/>
        <w:spacing w:after="120"/>
        <w:jc w:val="center"/>
        <w:rPr>
          <w:b w:val="0"/>
        </w:rPr>
      </w:pPr>
      <w:r w:rsidRPr="00097B15">
        <w:rPr>
          <w:b w:val="0"/>
        </w:rPr>
        <w:t>ZAMAWIAJĄCY/REALIZATOR</w:t>
      </w:r>
    </w:p>
    <w:p w:rsidR="00C26F88" w:rsidRPr="00097B15" w:rsidRDefault="00C26F88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Zespół Szkół Ekonomiczno-Usługowych im. Fryderyka Chopina w Żychlinie</w:t>
      </w:r>
    </w:p>
    <w:p w:rsidR="00C26F88" w:rsidRPr="00097B15" w:rsidRDefault="00C26F88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62-571 Stare Miasto, ul. Parkowa 2</w:t>
      </w:r>
    </w:p>
    <w:p w:rsidR="00097B15" w:rsidRPr="00097B15" w:rsidRDefault="00097B15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/</w:t>
      </w:r>
    </w:p>
    <w:p w:rsidR="00097B15" w:rsidRPr="00097B15" w:rsidRDefault="00097B15" w:rsidP="00097B15">
      <w:pPr>
        <w:pStyle w:val="Nagwek1"/>
        <w:spacing w:after="120"/>
        <w:jc w:val="center"/>
        <w:rPr>
          <w:b w:val="0"/>
        </w:rPr>
      </w:pPr>
      <w:r w:rsidRPr="00097B15">
        <w:rPr>
          <w:b w:val="0"/>
        </w:rPr>
        <w:t>BENEFICJENT</w:t>
      </w:r>
    </w:p>
    <w:p w:rsidR="00097B15" w:rsidRPr="00097B15" w:rsidRDefault="00097B15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Powiat Koniński – Starostwo Powiatowe w Koninie</w:t>
      </w:r>
    </w:p>
    <w:p w:rsidR="00097B15" w:rsidRPr="00097B15" w:rsidRDefault="00097B15" w:rsidP="00097B15">
      <w:pPr>
        <w:pStyle w:val="Nagwek1"/>
        <w:jc w:val="center"/>
      </w:pPr>
      <w:r w:rsidRPr="00097B15">
        <w:rPr>
          <w:b w:val="0"/>
        </w:rPr>
        <w:t>62-510 Konin, Al. 1 Maja 9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A37722" w:rsidRPr="00A37722" w:rsidRDefault="00A37722" w:rsidP="00A37722">
      <w:pPr>
        <w:pStyle w:val="Nagwek1"/>
        <w:kinsoku w:val="0"/>
        <w:overflowPunct w:val="0"/>
        <w:spacing w:before="72"/>
        <w:ind w:left="115"/>
        <w:jc w:val="center"/>
        <w:rPr>
          <w:sz w:val="32"/>
        </w:rPr>
      </w:pPr>
      <w:r w:rsidRPr="00A37722">
        <w:rPr>
          <w:sz w:val="32"/>
        </w:rPr>
        <w:t>O</w:t>
      </w:r>
      <w:r w:rsidR="009436F2">
        <w:rPr>
          <w:sz w:val="32"/>
        </w:rPr>
        <w:t>głoszenie o zamówieniu</w:t>
      </w:r>
    </w:p>
    <w:p w:rsidR="00727E88" w:rsidRPr="00A37722" w:rsidRDefault="00A37722" w:rsidP="00A37722">
      <w:pPr>
        <w:pStyle w:val="Nagwek1"/>
        <w:kinsoku w:val="0"/>
        <w:overflowPunct w:val="0"/>
        <w:spacing w:before="72"/>
        <w:ind w:left="115"/>
        <w:jc w:val="center"/>
        <w:rPr>
          <w:sz w:val="32"/>
        </w:rPr>
      </w:pPr>
      <w:r w:rsidRPr="00D67960">
        <w:rPr>
          <w:sz w:val="32"/>
        </w:rPr>
        <w:t>na usługi społeczne</w:t>
      </w:r>
      <w:r w:rsidRPr="008A7FD3">
        <w:rPr>
          <w:sz w:val="32"/>
        </w:rPr>
        <w:t xml:space="preserve"> pod nazwą: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4E2A70" w:rsidRDefault="009E6BC7" w:rsidP="004E2A70">
      <w:pPr>
        <w:pStyle w:val="Nagwek1"/>
        <w:kinsoku w:val="0"/>
        <w:overflowPunct w:val="0"/>
        <w:spacing w:before="72" w:line="360" w:lineRule="auto"/>
        <w:ind w:left="115"/>
        <w:jc w:val="center"/>
      </w:pPr>
      <w:r w:rsidRPr="007963B3">
        <w:t>Przeprowadzenie</w:t>
      </w:r>
      <w:r w:rsidR="00D07E91" w:rsidRPr="007963B3">
        <w:t xml:space="preserve"> </w:t>
      </w:r>
      <w:r w:rsidR="00727E88" w:rsidRPr="007963B3">
        <w:t>kurs</w:t>
      </w:r>
      <w:r w:rsidR="004E2A70">
        <w:t xml:space="preserve">u </w:t>
      </w:r>
      <w:r w:rsidR="00A2291F" w:rsidRPr="007963B3">
        <w:t>operatora harwestera</w:t>
      </w:r>
      <w:r w:rsidR="004E2A70">
        <w:t xml:space="preserve"> </w:t>
      </w:r>
      <w:r w:rsidRPr="007963B3">
        <w:t>w </w:t>
      </w:r>
      <w:r w:rsidR="00663ED2" w:rsidRPr="007963B3">
        <w:t xml:space="preserve">projekcie </w:t>
      </w:r>
    </w:p>
    <w:p w:rsidR="007F70F3" w:rsidRPr="004E2A70" w:rsidRDefault="00663ED2" w:rsidP="004E2A70">
      <w:pPr>
        <w:pStyle w:val="Nagwek1"/>
        <w:kinsoku w:val="0"/>
        <w:overflowPunct w:val="0"/>
        <w:spacing w:before="72" w:line="360" w:lineRule="auto"/>
        <w:ind w:left="115"/>
        <w:jc w:val="center"/>
      </w:pPr>
      <w:r w:rsidRPr="007963B3">
        <w:t xml:space="preserve">pn. </w:t>
      </w:r>
      <w:r w:rsidR="00A2291F" w:rsidRPr="007963B3">
        <w:rPr>
          <w:color w:val="000000"/>
        </w:rPr>
        <w:t>„Nauka (nie) idzie w las – wsparcie kształcenia zawodoweg</w:t>
      </w:r>
      <w:r w:rsidR="00DE41E9">
        <w:rPr>
          <w:color w:val="000000"/>
        </w:rPr>
        <w:t xml:space="preserve">o </w:t>
      </w:r>
    </w:p>
    <w:p w:rsidR="00727E88" w:rsidRPr="007963B3" w:rsidRDefault="00DE41E9" w:rsidP="00A37722">
      <w:pPr>
        <w:pStyle w:val="Nagwek1"/>
        <w:kinsoku w:val="0"/>
        <w:overflowPunct w:val="0"/>
        <w:spacing w:before="72" w:line="360" w:lineRule="auto"/>
        <w:ind w:left="115"/>
        <w:jc w:val="center"/>
      </w:pPr>
      <w:r>
        <w:rPr>
          <w:color w:val="000000"/>
        </w:rPr>
        <w:t>w Zespole Szkół Ekonomiczno-</w:t>
      </w:r>
      <w:r w:rsidR="00A2291F" w:rsidRPr="007963B3">
        <w:rPr>
          <w:color w:val="000000"/>
        </w:rPr>
        <w:t>Usługowych w Żychlinie”</w:t>
      </w:r>
      <w:r w:rsidR="00A2291F" w:rsidRPr="007963B3">
        <w:rPr>
          <w:rFonts w:ascii="Times New Roman" w:hAnsi="Times New Roman"/>
        </w:rPr>
        <w:t> 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D923A3" w:rsidRDefault="00727E88" w:rsidP="00D923A3">
      <w:pPr>
        <w:pStyle w:val="Nagwek1"/>
        <w:kinsoku w:val="0"/>
        <w:overflowPunct w:val="0"/>
        <w:spacing w:before="72"/>
        <w:ind w:left="115"/>
        <w:jc w:val="center"/>
        <w:rPr>
          <w:b w:val="0"/>
          <w:sz w:val="16"/>
          <w:szCs w:val="16"/>
        </w:rPr>
      </w:pPr>
      <w:r w:rsidRPr="001E25D1">
        <w:rPr>
          <w:b w:val="0"/>
          <w:sz w:val="16"/>
          <w:szCs w:val="16"/>
        </w:rPr>
        <w:t>Postępowanie o udzielenie zamówienia publiczneg</w:t>
      </w:r>
      <w:r w:rsidR="00D06920" w:rsidRPr="001E25D1">
        <w:rPr>
          <w:b w:val="0"/>
          <w:sz w:val="16"/>
          <w:szCs w:val="16"/>
        </w:rPr>
        <w:t>o, prowadzone zgodnie z</w:t>
      </w:r>
      <w:r w:rsidR="00D923A3" w:rsidRPr="001E25D1">
        <w:rPr>
          <w:b w:val="0"/>
          <w:sz w:val="16"/>
          <w:szCs w:val="16"/>
        </w:rPr>
        <w:t xml:space="preserve"> zasadą konkurencyjności</w:t>
      </w:r>
      <w:r w:rsidR="0003571E">
        <w:rPr>
          <w:b w:val="0"/>
          <w:sz w:val="16"/>
          <w:szCs w:val="16"/>
        </w:rPr>
        <w:t>.</w:t>
      </w:r>
    </w:p>
    <w:p w:rsidR="00727E88" w:rsidRPr="009A6D15" w:rsidRDefault="00727E88" w:rsidP="00556DD6">
      <w:pPr>
        <w:pStyle w:val="Nagwek1"/>
        <w:kinsoku w:val="0"/>
        <w:overflowPunct w:val="0"/>
        <w:spacing w:before="72"/>
        <w:ind w:left="0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  <w:r w:rsidRPr="009A6D15">
        <w:rPr>
          <w:b w:val="0"/>
        </w:rPr>
        <w:t>S p o r z ą d z i ł:</w:t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  <w:t>Z a t w i e r d z ił: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9C0CE2" w:rsidRPr="009C0CE2" w:rsidRDefault="009C0CE2" w:rsidP="009C0CE2">
      <w:pPr>
        <w:rPr>
          <w:lang w:eastAsia="pl-PL"/>
        </w:rPr>
      </w:pPr>
    </w:p>
    <w:p w:rsidR="00727E88" w:rsidRPr="009A6D15" w:rsidRDefault="00556DD6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  <w:sz w:val="20"/>
          <w:szCs w:val="20"/>
        </w:rPr>
      </w:pPr>
      <w:r w:rsidRPr="009E21FC">
        <w:rPr>
          <w:b w:val="0"/>
          <w:sz w:val="20"/>
          <w:szCs w:val="20"/>
        </w:rPr>
        <w:t xml:space="preserve">Żychlin, </w:t>
      </w:r>
      <w:r w:rsidRPr="00C74576">
        <w:rPr>
          <w:b w:val="0"/>
          <w:sz w:val="20"/>
          <w:szCs w:val="20"/>
        </w:rPr>
        <w:t>dn.</w:t>
      </w:r>
      <w:r w:rsidR="00B7346D">
        <w:rPr>
          <w:b w:val="0"/>
          <w:sz w:val="20"/>
          <w:szCs w:val="20"/>
        </w:rPr>
        <w:t xml:space="preserve"> </w:t>
      </w:r>
      <w:r w:rsidR="00EE661C">
        <w:rPr>
          <w:b w:val="0"/>
          <w:sz w:val="20"/>
          <w:szCs w:val="20"/>
        </w:rPr>
        <w:t>03 stycznia</w:t>
      </w:r>
      <w:r w:rsidR="00E037EF" w:rsidRPr="00C74576">
        <w:rPr>
          <w:b w:val="0"/>
          <w:sz w:val="20"/>
          <w:szCs w:val="20"/>
        </w:rPr>
        <w:t xml:space="preserve"> </w:t>
      </w:r>
      <w:r w:rsidR="00EE661C">
        <w:rPr>
          <w:b w:val="0"/>
          <w:sz w:val="20"/>
          <w:szCs w:val="20"/>
        </w:rPr>
        <w:t>2023</w:t>
      </w:r>
      <w:r w:rsidR="00A37722" w:rsidRPr="00C74576">
        <w:rPr>
          <w:b w:val="0"/>
          <w:sz w:val="20"/>
          <w:szCs w:val="20"/>
        </w:rPr>
        <w:t xml:space="preserve"> </w:t>
      </w:r>
      <w:r w:rsidR="00727E88" w:rsidRPr="00C74576">
        <w:rPr>
          <w:b w:val="0"/>
          <w:sz w:val="20"/>
          <w:szCs w:val="20"/>
        </w:rPr>
        <w:t>r</w:t>
      </w:r>
      <w:r w:rsidR="00A37722" w:rsidRPr="00C74576">
        <w:rPr>
          <w:b w:val="0"/>
          <w:sz w:val="20"/>
          <w:szCs w:val="20"/>
        </w:rPr>
        <w:t>.</w:t>
      </w:r>
    </w:p>
    <w:p w:rsidR="00D07E91" w:rsidRDefault="00D07E91" w:rsidP="00727E88">
      <w:pPr>
        <w:pStyle w:val="Nagwek1"/>
        <w:kinsoku w:val="0"/>
        <w:overflowPunct w:val="0"/>
        <w:spacing w:before="72"/>
        <w:ind w:left="115"/>
        <w:jc w:val="both"/>
      </w:pPr>
    </w:p>
    <w:p w:rsidR="00727E88" w:rsidRPr="009A6D15" w:rsidRDefault="005E4698" w:rsidP="005E4698">
      <w:pPr>
        <w:pStyle w:val="Nagwek1"/>
        <w:kinsoku w:val="0"/>
        <w:overflowPunct w:val="0"/>
        <w:spacing w:before="72"/>
        <w:ind w:left="0"/>
        <w:jc w:val="both"/>
        <w:rPr>
          <w:b w:val="0"/>
          <w:bCs w:val="0"/>
        </w:rPr>
      </w:pPr>
      <w:r>
        <w:t xml:space="preserve"> </w:t>
      </w:r>
      <w:r w:rsidR="00727E88" w:rsidRPr="009A6D15">
        <w:t>WSTĘP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727E88" w:rsidRPr="009A6D15" w:rsidRDefault="00727E88" w:rsidP="00727E88">
      <w:pPr>
        <w:pStyle w:val="Tekstpodstawowy"/>
        <w:kinsoku w:val="0"/>
        <w:overflowPunct w:val="0"/>
        <w:ind w:left="115"/>
        <w:jc w:val="both"/>
      </w:pPr>
      <w:r w:rsidRPr="009A6D15">
        <w:rPr>
          <w:b/>
          <w:bCs/>
          <w:spacing w:val="-1"/>
        </w:rPr>
        <w:t>Postanowienia</w:t>
      </w:r>
      <w:r w:rsidRPr="009A6D15">
        <w:rPr>
          <w:b/>
          <w:bCs/>
        </w:rPr>
        <w:t xml:space="preserve"> </w:t>
      </w:r>
      <w:r w:rsidRPr="009A6D15">
        <w:rPr>
          <w:b/>
          <w:bCs/>
          <w:spacing w:val="-1"/>
        </w:rPr>
        <w:t>ogólne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39" w:line="276" w:lineRule="auto"/>
        <w:ind w:left="115" w:right="120"/>
        <w:jc w:val="both"/>
        <w:rPr>
          <w:spacing w:val="-1"/>
        </w:rPr>
      </w:pPr>
      <w:r w:rsidRPr="009A6D15">
        <w:t xml:space="preserve">Wykonawcy </w:t>
      </w:r>
      <w:r w:rsidRPr="009A6D15">
        <w:rPr>
          <w:spacing w:val="1"/>
        </w:rPr>
        <w:t>są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zobowiązani</w:t>
      </w:r>
      <w:r w:rsidRPr="009A6D15">
        <w:rPr>
          <w:spacing w:val="-2"/>
        </w:rPr>
        <w:t xml:space="preserve"> </w:t>
      </w:r>
      <w:r w:rsidRPr="009A6D15">
        <w:t>dokładnie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zapoznać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8"/>
        </w:rPr>
        <w:t xml:space="preserve"> </w:t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zastosować</w:t>
      </w:r>
      <w:r w:rsidRPr="009A6D15">
        <w:rPr>
          <w:spacing w:val="4"/>
        </w:rPr>
        <w:t xml:space="preserve"> </w:t>
      </w:r>
      <w:r w:rsidRPr="009A6D15">
        <w:t>do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wszystkich</w:t>
      </w:r>
      <w:r w:rsidRPr="009A6D15">
        <w:rPr>
          <w:spacing w:val="4"/>
        </w:rPr>
        <w:t xml:space="preserve"> </w:t>
      </w:r>
      <w:r w:rsidRPr="009A6D15">
        <w:t xml:space="preserve">zapisów </w:t>
      </w:r>
      <w:r w:rsidRPr="009A6D15">
        <w:rPr>
          <w:spacing w:val="-1"/>
        </w:rPr>
        <w:t>zawartych</w:t>
      </w:r>
      <w:r w:rsidRPr="009A6D15">
        <w:rPr>
          <w:spacing w:val="64"/>
        </w:rPr>
        <w:t xml:space="preserve"> </w:t>
      </w:r>
      <w:r w:rsidRPr="009A6D15">
        <w:t>w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O</w:t>
      </w:r>
      <w:r w:rsidR="00A37722">
        <w:rPr>
          <w:spacing w:val="-2"/>
        </w:rPr>
        <w:t>głoszeniu o zamówieniu na usługi społeczne</w:t>
      </w:r>
      <w:r w:rsidRPr="009A6D15">
        <w:rPr>
          <w:spacing w:val="36"/>
        </w:rPr>
        <w:t xml:space="preserve"> </w:t>
      </w:r>
      <w:r w:rsidRPr="009A6D15">
        <w:t>oraz</w:t>
      </w:r>
      <w:r w:rsidRPr="009A6D15">
        <w:rPr>
          <w:spacing w:val="32"/>
        </w:rPr>
        <w:t xml:space="preserve"> </w:t>
      </w:r>
      <w:r w:rsidR="00A37722">
        <w:rPr>
          <w:spacing w:val="32"/>
        </w:rPr>
        <w:br/>
      </w:r>
      <w:r w:rsidRPr="009A6D15">
        <w:t>w</w:t>
      </w:r>
      <w:r w:rsidRPr="009A6D15">
        <w:rPr>
          <w:spacing w:val="36"/>
        </w:rPr>
        <w:t xml:space="preserve"> </w:t>
      </w:r>
      <w:r w:rsidRPr="009A6D15">
        <w:t>załącznikach</w:t>
      </w:r>
      <w:r w:rsidRPr="009A6D15">
        <w:rPr>
          <w:spacing w:val="32"/>
        </w:rPr>
        <w:t xml:space="preserve"> </w:t>
      </w:r>
      <w:r w:rsidRPr="009A6D15">
        <w:t>do</w:t>
      </w:r>
      <w:r w:rsidRPr="009A6D15">
        <w:rPr>
          <w:spacing w:val="34"/>
        </w:rPr>
        <w:t xml:space="preserve"> </w:t>
      </w:r>
      <w:r w:rsidRPr="009A6D15">
        <w:rPr>
          <w:spacing w:val="-1"/>
        </w:rPr>
        <w:t>niego,</w:t>
      </w:r>
      <w:r w:rsidRPr="009A6D15">
        <w:rPr>
          <w:spacing w:val="29"/>
        </w:rPr>
        <w:t xml:space="preserve"> </w:t>
      </w:r>
      <w:r w:rsidRPr="009A6D15">
        <w:t>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także</w:t>
      </w:r>
      <w:r w:rsidRPr="009A6D15">
        <w:rPr>
          <w:spacing w:val="36"/>
        </w:rPr>
        <w:t xml:space="preserve"> </w:t>
      </w:r>
      <w:r w:rsidRPr="009A6D15">
        <w:t>do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warunków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umowy.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2"/>
        <w:ind w:left="0"/>
      </w:pPr>
    </w:p>
    <w:p w:rsidR="00727E88" w:rsidRDefault="00727E88" w:rsidP="00727E88">
      <w:pPr>
        <w:pStyle w:val="Tekstpodstawowy"/>
        <w:kinsoku w:val="0"/>
        <w:overflowPunct w:val="0"/>
        <w:spacing w:line="276" w:lineRule="auto"/>
        <w:ind w:left="115" w:right="125"/>
        <w:jc w:val="both"/>
        <w:rPr>
          <w:spacing w:val="-1"/>
        </w:rPr>
      </w:pPr>
      <w:r w:rsidRPr="009A6D15">
        <w:t>Każdy</w:t>
      </w:r>
      <w:r w:rsidRPr="009A6D15">
        <w:rPr>
          <w:spacing w:val="35"/>
        </w:rPr>
        <w:t xml:space="preserve"> </w:t>
      </w:r>
      <w:r w:rsidRPr="009A6D15">
        <w:t>Wykonawca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tylko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jedną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obejmującą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przedmiot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39"/>
        </w:rPr>
        <w:t xml:space="preserve"> </w:t>
      </w:r>
      <w:r w:rsidRPr="009A6D15">
        <w:t>sporządzoną</w:t>
      </w:r>
      <w:r w:rsidRPr="009A6D15">
        <w:rPr>
          <w:spacing w:val="39"/>
        </w:rPr>
        <w:t xml:space="preserve"> </w:t>
      </w:r>
      <w:r w:rsidRPr="009A6D15">
        <w:t>w</w:t>
      </w:r>
      <w:r w:rsidRPr="009A6D15">
        <w:rPr>
          <w:spacing w:val="38"/>
        </w:rPr>
        <w:t xml:space="preserve"> </w:t>
      </w:r>
      <w:r w:rsidRPr="009A6D15">
        <w:t>języku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polskim</w:t>
      </w:r>
      <w:r w:rsidRPr="009A6D15">
        <w:rPr>
          <w:spacing w:val="46"/>
        </w:rPr>
        <w:t xml:space="preserve"> </w:t>
      </w:r>
      <w:r w:rsidRPr="009A6D15">
        <w:t>i</w:t>
      </w:r>
      <w:r w:rsidRPr="009A6D15">
        <w:rPr>
          <w:spacing w:val="41"/>
        </w:rPr>
        <w:t xml:space="preserve"> </w:t>
      </w:r>
      <w:r w:rsidRPr="009A6D15">
        <w:t>w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formie</w:t>
      </w:r>
      <w:r w:rsidRPr="009A6D15">
        <w:rPr>
          <w:spacing w:val="43"/>
        </w:rPr>
        <w:t xml:space="preserve"> </w:t>
      </w:r>
      <w:r w:rsidRPr="009A6D15">
        <w:t>pisemnej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pod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rygorem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nieważności.</w:t>
      </w:r>
    </w:p>
    <w:p w:rsidR="00DD06E5" w:rsidRPr="009A6D15" w:rsidRDefault="00DD06E5" w:rsidP="00727E88">
      <w:pPr>
        <w:pStyle w:val="Tekstpodstawowy"/>
        <w:kinsoku w:val="0"/>
        <w:overflowPunct w:val="0"/>
        <w:spacing w:line="276" w:lineRule="auto"/>
        <w:ind w:left="115" w:right="125"/>
        <w:jc w:val="both"/>
        <w:rPr>
          <w:spacing w:val="-1"/>
        </w:rPr>
      </w:pPr>
    </w:p>
    <w:p w:rsidR="00727E88" w:rsidRPr="009A6D15" w:rsidRDefault="00727E88" w:rsidP="00727E88">
      <w:pPr>
        <w:pStyle w:val="Tekstpodstawowy"/>
        <w:kinsoku w:val="0"/>
        <w:overflowPunct w:val="0"/>
        <w:spacing w:line="276" w:lineRule="auto"/>
        <w:ind w:left="115" w:right="132"/>
        <w:jc w:val="both"/>
      </w:pPr>
      <w:r w:rsidRPr="009A6D15">
        <w:rPr>
          <w:spacing w:val="-1"/>
        </w:rPr>
        <w:t>Wykonawca</w:t>
      </w:r>
      <w:r w:rsidRPr="009A6D15">
        <w:t xml:space="preserve"> ponosi</w:t>
      </w:r>
      <w:r w:rsidRPr="009A6D15">
        <w:rPr>
          <w:spacing w:val="-6"/>
        </w:rPr>
        <w:t xml:space="preserve"> </w:t>
      </w:r>
      <w:r w:rsidRPr="009A6D15">
        <w:rPr>
          <w:spacing w:val="-1"/>
        </w:rPr>
        <w:t>wszelkie</w:t>
      </w:r>
      <w:r w:rsidRPr="009A6D15">
        <w:t xml:space="preserve"> koszty związane 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przygotowaniem</w:t>
      </w:r>
      <w:r w:rsidRPr="009A6D15">
        <w:rPr>
          <w:spacing w:val="3"/>
        </w:rPr>
        <w:t xml:space="preserve"> </w:t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złożeniem</w:t>
      </w:r>
      <w:r w:rsidRPr="009A6D15">
        <w:rPr>
          <w:spacing w:val="3"/>
        </w:rPr>
        <w:t xml:space="preserve"> </w:t>
      </w:r>
      <w:r w:rsidRPr="009A6D15">
        <w:t>swojej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oferty.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żadnym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wypadku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odpowiada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18"/>
        </w:rPr>
        <w:t xml:space="preserve"> </w:t>
      </w:r>
      <w:r w:rsidRPr="009A6D15">
        <w:t>nie</w:t>
      </w:r>
      <w:r w:rsidRPr="009A6D15">
        <w:rPr>
          <w:spacing w:val="20"/>
        </w:rPr>
        <w:t xml:space="preserve"> </w:t>
      </w:r>
      <w:r w:rsidRPr="009A6D15">
        <w:t>może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pociągnięty</w:t>
      </w:r>
      <w:r w:rsidRPr="009A6D15">
        <w:rPr>
          <w:spacing w:val="16"/>
        </w:rPr>
        <w:t xml:space="preserve"> </w:t>
      </w:r>
      <w:r w:rsidRPr="009A6D15">
        <w:t>do</w:t>
      </w:r>
      <w:r w:rsidR="00400DFE">
        <w:rPr>
          <w:spacing w:val="20"/>
        </w:rPr>
        <w:t> </w:t>
      </w:r>
      <w:r w:rsidRPr="009A6D15">
        <w:rPr>
          <w:spacing w:val="-1"/>
        </w:rPr>
        <w:t>odpowiedzialności</w:t>
      </w:r>
      <w:r w:rsidRPr="009A6D15">
        <w:rPr>
          <w:spacing w:val="96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tytułu</w:t>
      </w:r>
      <w:r w:rsidRPr="009A6D15">
        <w:t xml:space="preserve"> </w:t>
      </w:r>
      <w:r w:rsidRPr="009A6D15">
        <w:rPr>
          <w:spacing w:val="-1"/>
        </w:rPr>
        <w:t>tych</w:t>
      </w:r>
      <w:r w:rsidRPr="009A6D15">
        <w:t xml:space="preserve"> </w:t>
      </w:r>
      <w:r w:rsidRPr="009A6D15">
        <w:rPr>
          <w:spacing w:val="-1"/>
        </w:rPr>
        <w:t>kosztów.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Postępowanie</w:t>
      </w:r>
      <w:r w:rsidRPr="009A6D15">
        <w:t xml:space="preserve"> </w:t>
      </w:r>
      <w:r w:rsidRPr="009A6D15">
        <w:rPr>
          <w:spacing w:val="-1"/>
        </w:rPr>
        <w:t>prowadzone</w:t>
      </w:r>
      <w:r w:rsidRPr="009A6D15">
        <w:t xml:space="preserve"> jest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t>języku polskim.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</w:pPr>
    </w:p>
    <w:p w:rsidR="00727E88" w:rsidRPr="009A6D15" w:rsidRDefault="00727E88" w:rsidP="00727E88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jc w:val="both"/>
        <w:rPr>
          <w:b w:val="0"/>
          <w:bCs w:val="0"/>
        </w:rPr>
      </w:pPr>
      <w:r w:rsidRPr="009A6D15">
        <w:t>NAZWA</w:t>
      </w:r>
      <w:r w:rsidRPr="009A6D15">
        <w:rPr>
          <w:spacing w:val="-8"/>
        </w:rPr>
        <w:t xml:space="preserve"> </w:t>
      </w:r>
      <w:r w:rsidRPr="009A6D15">
        <w:rPr>
          <w:spacing w:val="-1"/>
        </w:rPr>
        <w:t>ORAZ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ADRES</w:t>
      </w:r>
      <w:r w:rsidRPr="009A6D15">
        <w:t xml:space="preserve"> </w:t>
      </w:r>
      <w:r w:rsidRPr="009A6D15">
        <w:rPr>
          <w:spacing w:val="-1"/>
        </w:rPr>
        <w:t>ZAMAWIAJĄCEGO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C26F88" w:rsidRPr="000565A4" w:rsidRDefault="008C4248" w:rsidP="008C4248">
      <w:pPr>
        <w:pStyle w:val="Tekstpodstawowy"/>
        <w:ind w:left="115"/>
        <w:rPr>
          <w:b/>
          <w:bCs/>
        </w:rPr>
      </w:pPr>
      <w:r>
        <w:rPr>
          <w:b/>
          <w:bCs/>
        </w:rPr>
        <w:t xml:space="preserve">Powiat Koniński/ </w:t>
      </w:r>
      <w:r w:rsidR="00C26F88" w:rsidRPr="000565A4">
        <w:rPr>
          <w:b/>
          <w:bCs/>
        </w:rPr>
        <w:t>Zesp</w:t>
      </w:r>
      <w:r w:rsidR="000565A4" w:rsidRPr="000565A4">
        <w:rPr>
          <w:b/>
        </w:rPr>
        <w:t>ół Szkół Ekonomiczno-Usługowych</w:t>
      </w:r>
      <w:r w:rsidR="00C26F88" w:rsidRPr="000565A4">
        <w:rPr>
          <w:b/>
          <w:bCs/>
        </w:rPr>
        <w:t xml:space="preserve"> </w:t>
      </w:r>
      <w:r w:rsidR="000565A4" w:rsidRPr="000565A4">
        <w:rPr>
          <w:b/>
        </w:rPr>
        <w:t xml:space="preserve">w </w:t>
      </w:r>
      <w:r w:rsidR="00C26F88" w:rsidRPr="000565A4">
        <w:rPr>
          <w:b/>
          <w:bCs/>
        </w:rPr>
        <w:t>Żychlinie</w:t>
      </w:r>
    </w:p>
    <w:p w:rsidR="000565A4" w:rsidRDefault="00C26F88" w:rsidP="000565A4">
      <w:pPr>
        <w:pStyle w:val="Tekstpodstawowy"/>
        <w:ind w:left="115"/>
        <w:rPr>
          <w:b/>
        </w:rPr>
      </w:pPr>
      <w:r w:rsidRPr="000565A4">
        <w:rPr>
          <w:b/>
        </w:rPr>
        <w:t>ul. Parkowa 2</w:t>
      </w:r>
      <w:r w:rsidR="000565A4" w:rsidRPr="000565A4">
        <w:rPr>
          <w:b/>
        </w:rPr>
        <w:t>, 62-571 Stare Miasto</w:t>
      </w:r>
    </w:p>
    <w:p w:rsidR="000565A4" w:rsidRPr="009E21FC" w:rsidRDefault="000565A4" w:rsidP="000565A4">
      <w:pPr>
        <w:pStyle w:val="Tekstpodstawowy"/>
        <w:ind w:left="115"/>
        <w:rPr>
          <w:b/>
        </w:rPr>
      </w:pPr>
      <w:r w:rsidRPr="009E21FC">
        <w:rPr>
          <w:b/>
          <w:bCs/>
          <w:spacing w:val="-1"/>
        </w:rPr>
        <w:t>NIP:</w:t>
      </w:r>
      <w:r w:rsidRPr="009E21FC">
        <w:rPr>
          <w:b/>
          <w:bCs/>
          <w:spacing w:val="-3"/>
        </w:rPr>
        <w:t xml:space="preserve"> </w:t>
      </w:r>
      <w:r w:rsidR="004A0C1D" w:rsidRPr="009E21FC">
        <w:rPr>
          <w:b/>
          <w:bCs/>
          <w:spacing w:val="-3"/>
        </w:rPr>
        <w:t>6651938064</w:t>
      </w:r>
    </w:p>
    <w:p w:rsidR="000565A4" w:rsidRPr="009E21FC" w:rsidRDefault="000565A4" w:rsidP="000565A4">
      <w:pPr>
        <w:pStyle w:val="Tekstpodstawowy"/>
        <w:ind w:left="115"/>
        <w:rPr>
          <w:b/>
          <w:bCs/>
          <w:lang w:val="en-US"/>
        </w:rPr>
      </w:pPr>
      <w:r w:rsidRPr="009E21FC">
        <w:rPr>
          <w:b/>
          <w:bCs/>
          <w:lang w:val="en-US"/>
        </w:rPr>
        <w:t>REGON:</w:t>
      </w:r>
      <w:r w:rsidR="005D2C33" w:rsidRPr="009E21FC">
        <w:rPr>
          <w:b/>
          <w:bCs/>
          <w:spacing w:val="-3"/>
          <w:lang w:val="en-US"/>
        </w:rPr>
        <w:t xml:space="preserve"> 000097815</w:t>
      </w:r>
      <w:r w:rsidRPr="009E21FC">
        <w:rPr>
          <w:b/>
          <w:bCs/>
          <w:lang w:val="en-US"/>
        </w:rPr>
        <w:br/>
        <w:t>tel. (63) 244 25 53, (63) 244 26 63</w:t>
      </w:r>
    </w:p>
    <w:p w:rsidR="00BB2F7E" w:rsidRPr="001674AA" w:rsidRDefault="00BB2F7E" w:rsidP="00BB2F7E">
      <w:pPr>
        <w:pStyle w:val="Tekstpodstawowy"/>
        <w:ind w:left="115"/>
        <w:rPr>
          <w:b/>
          <w:bCs/>
          <w:lang w:val="en-US"/>
        </w:rPr>
      </w:pPr>
      <w:proofErr w:type="spellStart"/>
      <w:r w:rsidRPr="009E21FC">
        <w:rPr>
          <w:b/>
          <w:bCs/>
          <w:lang w:val="en-US"/>
        </w:rPr>
        <w:t>faks</w:t>
      </w:r>
      <w:proofErr w:type="spellEnd"/>
      <w:r w:rsidRPr="009E21FC">
        <w:rPr>
          <w:b/>
          <w:bCs/>
          <w:lang w:val="en-US"/>
        </w:rPr>
        <w:t>: (63) 244 25 53</w:t>
      </w:r>
    </w:p>
    <w:p w:rsidR="000565A4" w:rsidRPr="001674AA" w:rsidRDefault="000565A4" w:rsidP="000565A4">
      <w:pPr>
        <w:pStyle w:val="Tekstpodstawowy"/>
        <w:ind w:left="115"/>
        <w:rPr>
          <w:b/>
          <w:bCs/>
          <w:lang w:val="en-US"/>
        </w:rPr>
      </w:pPr>
      <w:r w:rsidRPr="001674AA">
        <w:rPr>
          <w:b/>
          <w:bCs/>
          <w:lang w:val="en-US"/>
        </w:rPr>
        <w:t xml:space="preserve">e-mail: </w:t>
      </w:r>
      <w:hyperlink r:id="rId8" w:history="1">
        <w:r w:rsidRPr="001674AA">
          <w:rPr>
            <w:rStyle w:val="Hipercze"/>
            <w:b/>
            <w:bCs/>
            <w:lang w:val="en-US"/>
          </w:rPr>
          <w:t>zseu@zychlin.edu.pl</w:t>
        </w:r>
      </w:hyperlink>
    </w:p>
    <w:p w:rsidR="000565A4" w:rsidRDefault="000565A4" w:rsidP="000565A4">
      <w:pPr>
        <w:pStyle w:val="Tekstpodstawowy"/>
        <w:ind w:left="0"/>
        <w:rPr>
          <w:b/>
          <w:bCs/>
        </w:rPr>
      </w:pPr>
      <w:r w:rsidRPr="001674AA">
        <w:rPr>
          <w:b/>
          <w:lang w:val="en-US"/>
        </w:rPr>
        <w:t xml:space="preserve">  </w:t>
      </w:r>
      <w:r>
        <w:rPr>
          <w:b/>
          <w:bCs/>
        </w:rPr>
        <w:t xml:space="preserve">adres strony internetowej: </w:t>
      </w:r>
      <w:hyperlink r:id="rId9" w:history="1">
        <w:r w:rsidRPr="008C1709">
          <w:rPr>
            <w:rStyle w:val="Hipercze"/>
            <w:b/>
            <w:bCs/>
          </w:rPr>
          <w:t>www.zychlin.edu.pl</w:t>
        </w:r>
      </w:hyperlink>
    </w:p>
    <w:p w:rsidR="000565A4" w:rsidRPr="000565A4" w:rsidRDefault="000565A4" w:rsidP="000565A4">
      <w:pPr>
        <w:pStyle w:val="Tekstpodstawowy"/>
        <w:ind w:left="115"/>
        <w:rPr>
          <w:b/>
        </w:rPr>
      </w:pPr>
      <w:r w:rsidRPr="00DD06E5">
        <w:rPr>
          <w:b/>
          <w:bCs/>
        </w:rPr>
        <w:t xml:space="preserve">godziny otwarcia: </w:t>
      </w:r>
      <w:r w:rsidRPr="009E21FC">
        <w:rPr>
          <w:b/>
          <w:bCs/>
        </w:rPr>
        <w:t>pn-pt</w:t>
      </w:r>
      <w:r w:rsidRPr="009E21FC">
        <w:rPr>
          <w:b/>
          <w:bCs/>
          <w:spacing w:val="-3"/>
        </w:rPr>
        <w:t xml:space="preserve"> </w:t>
      </w:r>
      <w:r w:rsidRPr="009E21FC">
        <w:rPr>
          <w:b/>
          <w:bCs/>
        </w:rPr>
        <w:t>w</w:t>
      </w:r>
      <w:r w:rsidRPr="009E21FC">
        <w:rPr>
          <w:b/>
          <w:bCs/>
          <w:spacing w:val="-1"/>
        </w:rPr>
        <w:t xml:space="preserve"> </w:t>
      </w:r>
      <w:r w:rsidRPr="009E21FC">
        <w:rPr>
          <w:b/>
          <w:bCs/>
        </w:rPr>
        <w:t>godz.</w:t>
      </w:r>
      <w:r w:rsidRPr="009E21FC">
        <w:rPr>
          <w:b/>
          <w:bCs/>
          <w:spacing w:val="-3"/>
        </w:rPr>
        <w:t xml:space="preserve"> </w:t>
      </w:r>
      <w:r w:rsidR="00DD06E5" w:rsidRPr="009E21FC">
        <w:rPr>
          <w:b/>
          <w:bCs/>
          <w:spacing w:val="-1"/>
        </w:rPr>
        <w:t>7:30-15:30</w:t>
      </w:r>
    </w:p>
    <w:p w:rsidR="00FE332D" w:rsidRDefault="00FE332D" w:rsidP="00727E88">
      <w:pPr>
        <w:pStyle w:val="Tekstpodstawowy"/>
        <w:kinsoku w:val="0"/>
        <w:overflowPunct w:val="0"/>
        <w:spacing w:before="9"/>
        <w:ind w:left="0"/>
        <w:rPr>
          <w:spacing w:val="-1"/>
        </w:rPr>
      </w:pPr>
    </w:p>
    <w:p w:rsidR="00727E88" w:rsidRDefault="00B82D3B" w:rsidP="00727E88">
      <w:pPr>
        <w:pStyle w:val="Tekstpodstawowy"/>
        <w:kinsoku w:val="0"/>
        <w:overflowPunct w:val="0"/>
        <w:spacing w:before="9"/>
        <w:ind w:left="0"/>
        <w:rPr>
          <w:spacing w:val="-1"/>
        </w:rPr>
      </w:pPr>
      <w:r>
        <w:rPr>
          <w:spacing w:val="-1"/>
        </w:rPr>
        <w:t xml:space="preserve">  </w:t>
      </w:r>
      <w:r w:rsidR="00FE332D">
        <w:rPr>
          <w:spacing w:val="-1"/>
        </w:rPr>
        <w:t>reprezentowany przez Dyrektora – Annę Matczak-Gaj.</w:t>
      </w:r>
    </w:p>
    <w:p w:rsidR="00FE332D" w:rsidRPr="009A6D15" w:rsidRDefault="00FE332D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727E88" w:rsidRPr="009A6D15" w:rsidRDefault="00727E88" w:rsidP="00727E88">
      <w:pPr>
        <w:pStyle w:val="Tekstpodstawowy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jc w:val="both"/>
      </w:pPr>
      <w:r w:rsidRPr="009A6D15">
        <w:rPr>
          <w:b/>
          <w:bCs/>
          <w:spacing w:val="-1"/>
        </w:rPr>
        <w:t>OZNACZENIE</w:t>
      </w:r>
      <w:r w:rsidRPr="009A6D15">
        <w:rPr>
          <w:b/>
          <w:bCs/>
        </w:rPr>
        <w:t xml:space="preserve"> POSTĘPOWANIA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727E88" w:rsidRPr="00BB12F7" w:rsidRDefault="00727E88" w:rsidP="00BB12F7">
      <w:pPr>
        <w:pStyle w:val="Tekstpodstawowy"/>
        <w:kinsoku w:val="0"/>
        <w:overflowPunct w:val="0"/>
        <w:ind w:left="116"/>
        <w:jc w:val="both"/>
      </w:pPr>
      <w:r w:rsidRPr="009A6D15">
        <w:rPr>
          <w:spacing w:val="-1"/>
        </w:rPr>
        <w:t>Postępowanie,</w:t>
      </w:r>
      <w:r w:rsidRPr="009A6D15">
        <w:rPr>
          <w:spacing w:val="-3"/>
        </w:rPr>
        <w:t xml:space="preserve"> </w:t>
      </w:r>
      <w:r w:rsidRPr="009A6D15">
        <w:t>którego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dotyczy</w:t>
      </w:r>
      <w:r w:rsidRPr="009A6D15">
        <w:rPr>
          <w:spacing w:val="-4"/>
        </w:rPr>
        <w:t xml:space="preserve"> </w:t>
      </w:r>
      <w:r w:rsidRPr="009A6D15">
        <w:t xml:space="preserve">niniejszy </w:t>
      </w:r>
      <w:r w:rsidRPr="009A6D15">
        <w:rPr>
          <w:spacing w:val="-1"/>
        </w:rPr>
        <w:t>dokument</w:t>
      </w:r>
      <w:r w:rsidRPr="009A6D15">
        <w:rPr>
          <w:spacing w:val="-3"/>
        </w:rPr>
        <w:t xml:space="preserve"> </w:t>
      </w:r>
      <w:r w:rsidRPr="009E21FC">
        <w:rPr>
          <w:spacing w:val="-1"/>
        </w:rPr>
        <w:t>oznaczone</w:t>
      </w:r>
      <w:r w:rsidRPr="009E21FC">
        <w:rPr>
          <w:spacing w:val="-4"/>
        </w:rPr>
        <w:t xml:space="preserve"> </w:t>
      </w:r>
      <w:r w:rsidRPr="009E21FC">
        <w:t>jest</w:t>
      </w:r>
      <w:r w:rsidRPr="009E21FC">
        <w:rPr>
          <w:spacing w:val="-3"/>
        </w:rPr>
        <w:t xml:space="preserve"> </w:t>
      </w:r>
      <w:r w:rsidRPr="009E21FC">
        <w:t>znakiem:</w:t>
      </w:r>
      <w:r w:rsidR="00BB12F7" w:rsidRPr="009E21FC">
        <w:t xml:space="preserve"> </w:t>
      </w:r>
      <w:r w:rsidR="00CE4178">
        <w:t>ZSEU.082.1.2023</w:t>
      </w:r>
    </w:p>
    <w:p w:rsidR="00727E88" w:rsidRPr="009A6D15" w:rsidRDefault="00727E88" w:rsidP="00E80AEA">
      <w:pPr>
        <w:pStyle w:val="Tekstpodstawowy"/>
        <w:kinsoku w:val="0"/>
        <w:overflowPunct w:val="0"/>
        <w:spacing w:before="39"/>
        <w:ind w:left="116"/>
        <w:jc w:val="both"/>
        <w:rPr>
          <w:spacing w:val="-1"/>
        </w:rPr>
      </w:pPr>
      <w:r w:rsidRPr="009A6D15">
        <w:t>Wykonawcy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winni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we</w:t>
      </w:r>
      <w:r w:rsidRPr="009A6D15">
        <w:t xml:space="preserve"> wszelkich </w:t>
      </w:r>
      <w:r w:rsidRPr="009A6D15">
        <w:rPr>
          <w:spacing w:val="-1"/>
        </w:rPr>
        <w:t>kontaktach</w:t>
      </w:r>
      <w:r w:rsidRPr="009A6D15">
        <w:rPr>
          <w:spacing w:val="3"/>
        </w:rPr>
        <w:t xml:space="preserve"> </w:t>
      </w:r>
      <w:r w:rsidRPr="009A6D15">
        <w:t>z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Zamawiającym</w:t>
      </w:r>
      <w:r w:rsidRPr="009A6D15">
        <w:t xml:space="preserve"> </w:t>
      </w:r>
      <w:r w:rsidRPr="009A6D15">
        <w:rPr>
          <w:spacing w:val="-1"/>
        </w:rPr>
        <w:t>powoływać</w:t>
      </w:r>
      <w:r w:rsidRPr="009A6D15">
        <w:t xml:space="preserve"> </w:t>
      </w:r>
      <w:r w:rsidRPr="009A6D15">
        <w:rPr>
          <w:spacing w:val="-1"/>
        </w:rPr>
        <w:t>się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na</w:t>
      </w:r>
      <w:r w:rsidRPr="009A6D15">
        <w:t xml:space="preserve"> </w:t>
      </w:r>
      <w:r w:rsidRPr="009A6D15">
        <w:rPr>
          <w:spacing w:val="-2"/>
        </w:rPr>
        <w:t>wyżej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podane</w:t>
      </w:r>
      <w:r w:rsidR="00E80AEA" w:rsidRPr="009A6D15">
        <w:rPr>
          <w:spacing w:val="-1"/>
        </w:rPr>
        <w:t xml:space="preserve"> </w:t>
      </w:r>
      <w:r w:rsidRPr="009A6D15">
        <w:rPr>
          <w:spacing w:val="-1"/>
        </w:rPr>
        <w:t>oznaczenie</w:t>
      </w:r>
      <w:r w:rsidRPr="009A6D15">
        <w:t xml:space="preserve"> </w:t>
      </w:r>
      <w:r w:rsidRPr="009A6D15">
        <w:rPr>
          <w:spacing w:val="-1"/>
        </w:rPr>
        <w:t>sprawy.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5"/>
        <w:ind w:left="0"/>
      </w:pPr>
    </w:p>
    <w:p w:rsidR="00727E88" w:rsidRPr="009A6D15" w:rsidRDefault="00727E88" w:rsidP="00727E88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jc w:val="both"/>
        <w:rPr>
          <w:b w:val="0"/>
          <w:bCs w:val="0"/>
        </w:rPr>
      </w:pPr>
      <w:r w:rsidRPr="009A6D15">
        <w:rPr>
          <w:spacing w:val="-1"/>
        </w:rPr>
        <w:t>TRYB</w:t>
      </w:r>
      <w:r w:rsidRPr="009A6D15">
        <w:t xml:space="preserve"> </w:t>
      </w:r>
      <w:r w:rsidRPr="009A6D15">
        <w:rPr>
          <w:spacing w:val="-1"/>
        </w:rPr>
        <w:t>UDZIELENIA</w:t>
      </w:r>
      <w:r w:rsidRPr="009A6D15">
        <w:rPr>
          <w:spacing w:val="-8"/>
        </w:rPr>
        <w:t xml:space="preserve"> </w:t>
      </w:r>
      <w:r w:rsidRPr="009A6D15">
        <w:t>ZAMÓWIENIA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277B76" w:rsidRDefault="00727E88" w:rsidP="00277B76">
      <w:pPr>
        <w:pStyle w:val="Tekstpodstawowy"/>
        <w:spacing w:line="276" w:lineRule="auto"/>
        <w:ind w:left="116" w:right="121"/>
        <w:jc w:val="both"/>
        <w:rPr>
          <w:spacing w:val="5"/>
          <w:highlight w:val="yellow"/>
        </w:rPr>
      </w:pPr>
      <w:r w:rsidRPr="00094782">
        <w:rPr>
          <w:spacing w:val="-1"/>
        </w:rPr>
        <w:t>Postępowanie</w:t>
      </w:r>
      <w:r w:rsidRPr="00094782">
        <w:t xml:space="preserve"> jest </w:t>
      </w:r>
      <w:r w:rsidRPr="00094782">
        <w:rPr>
          <w:spacing w:val="-1"/>
        </w:rPr>
        <w:t>prowadzone</w:t>
      </w:r>
      <w:r w:rsidRPr="00094782">
        <w:rPr>
          <w:spacing w:val="11"/>
        </w:rPr>
        <w:t xml:space="preserve"> </w:t>
      </w:r>
      <w:r w:rsidRPr="00094782">
        <w:rPr>
          <w:spacing w:val="-2"/>
        </w:rPr>
        <w:t>na</w:t>
      </w:r>
      <w:r w:rsidRPr="00094782">
        <w:rPr>
          <w:spacing w:val="11"/>
        </w:rPr>
        <w:t xml:space="preserve"> </w:t>
      </w:r>
      <w:r w:rsidRPr="00094782">
        <w:rPr>
          <w:spacing w:val="-2"/>
        </w:rPr>
        <w:t>podstawie</w:t>
      </w:r>
      <w:r w:rsidR="00DA0F48" w:rsidRPr="00094782">
        <w:rPr>
          <w:bCs/>
        </w:rPr>
        <w:t xml:space="preserve"> </w:t>
      </w:r>
      <w:r w:rsidR="002B590D" w:rsidRPr="00094782">
        <w:rPr>
          <w:bCs/>
        </w:rPr>
        <w:t>pkt. 6.5.2 Wytycznych w zakresie kwalifikowalności wydatków w ramach Europejskiego Funduszu Rozwoju Regionalnego, Europejskiego Funduszu Społecznego oraz Funduszu Spójności na lata 2014-2020</w:t>
      </w:r>
      <w:r w:rsidR="00277B76">
        <w:rPr>
          <w:bCs/>
          <w:highlight w:val="yellow"/>
        </w:rPr>
        <w:t xml:space="preserve"> </w:t>
      </w:r>
      <w:r w:rsidRPr="00277B76">
        <w:t>z</w:t>
      </w:r>
      <w:r w:rsidR="00DA0F48" w:rsidRPr="00277B76">
        <w:rPr>
          <w:spacing w:val="40"/>
        </w:rPr>
        <w:t> </w:t>
      </w:r>
      <w:r w:rsidRPr="00277B76">
        <w:rPr>
          <w:spacing w:val="-1"/>
        </w:rPr>
        <w:t>zachowaniem</w:t>
      </w:r>
      <w:r w:rsidRPr="00277B76">
        <w:rPr>
          <w:spacing w:val="47"/>
        </w:rPr>
        <w:t xml:space="preserve"> </w:t>
      </w:r>
      <w:r w:rsidRPr="00277B76">
        <w:rPr>
          <w:spacing w:val="-1"/>
        </w:rPr>
        <w:t>zasad</w:t>
      </w:r>
      <w:r w:rsidRPr="00277B76">
        <w:rPr>
          <w:spacing w:val="40"/>
        </w:rPr>
        <w:t xml:space="preserve"> </w:t>
      </w:r>
      <w:r w:rsidRPr="00277B76">
        <w:rPr>
          <w:spacing w:val="-1"/>
        </w:rPr>
        <w:t>konkurencyjności,</w:t>
      </w:r>
      <w:r w:rsidRPr="00277B76">
        <w:rPr>
          <w:spacing w:val="41"/>
        </w:rPr>
        <w:t xml:space="preserve"> </w:t>
      </w:r>
      <w:r w:rsidRPr="00277B76">
        <w:rPr>
          <w:spacing w:val="-1"/>
        </w:rPr>
        <w:t>przejrzystości,</w:t>
      </w:r>
      <w:r w:rsidRPr="00277B76">
        <w:rPr>
          <w:spacing w:val="41"/>
        </w:rPr>
        <w:t xml:space="preserve"> </w:t>
      </w:r>
      <w:r w:rsidRPr="00277B76">
        <w:rPr>
          <w:spacing w:val="-1"/>
        </w:rPr>
        <w:t>jawności,</w:t>
      </w:r>
      <w:r w:rsidRPr="00277B76">
        <w:rPr>
          <w:spacing w:val="41"/>
        </w:rPr>
        <w:t xml:space="preserve"> </w:t>
      </w:r>
      <w:r w:rsidRPr="00277B76">
        <w:rPr>
          <w:spacing w:val="-1"/>
        </w:rPr>
        <w:t>uczciwej</w:t>
      </w:r>
      <w:r w:rsidRPr="00277B76">
        <w:rPr>
          <w:spacing w:val="46"/>
        </w:rPr>
        <w:t xml:space="preserve"> </w:t>
      </w:r>
      <w:r w:rsidRPr="00277B76">
        <w:rPr>
          <w:spacing w:val="-1"/>
        </w:rPr>
        <w:t>konkurencji,</w:t>
      </w:r>
      <w:r w:rsidRPr="00277B76">
        <w:rPr>
          <w:spacing w:val="41"/>
        </w:rPr>
        <w:t xml:space="preserve"> </w:t>
      </w:r>
      <w:r w:rsidRPr="00277B76">
        <w:t>równości</w:t>
      </w:r>
      <w:r w:rsidRPr="00277B76">
        <w:rPr>
          <w:spacing w:val="83"/>
        </w:rPr>
        <w:t xml:space="preserve"> </w:t>
      </w:r>
      <w:r w:rsidRPr="00277B76">
        <w:t>szans</w:t>
      </w:r>
      <w:r w:rsidRPr="00277B76">
        <w:rPr>
          <w:spacing w:val="4"/>
        </w:rPr>
        <w:t xml:space="preserve"> </w:t>
      </w:r>
      <w:r w:rsidRPr="00277B76">
        <w:t>i</w:t>
      </w:r>
      <w:r w:rsidRPr="00277B76">
        <w:rPr>
          <w:spacing w:val="2"/>
        </w:rPr>
        <w:t xml:space="preserve"> </w:t>
      </w:r>
      <w:r w:rsidRPr="00277B76">
        <w:rPr>
          <w:spacing w:val="-1"/>
        </w:rPr>
        <w:t>równego</w:t>
      </w:r>
      <w:r w:rsidRPr="00277B76">
        <w:rPr>
          <w:spacing w:val="8"/>
        </w:rPr>
        <w:t xml:space="preserve"> </w:t>
      </w:r>
      <w:r w:rsidRPr="00277B76">
        <w:rPr>
          <w:spacing w:val="-1"/>
        </w:rPr>
        <w:t>traktowania</w:t>
      </w:r>
      <w:r w:rsidRPr="00277B76">
        <w:rPr>
          <w:spacing w:val="8"/>
        </w:rPr>
        <w:t xml:space="preserve"> </w:t>
      </w:r>
      <w:r w:rsidRPr="00277B76">
        <w:rPr>
          <w:spacing w:val="-1"/>
        </w:rPr>
        <w:t>wykonawców.</w:t>
      </w:r>
    </w:p>
    <w:p w:rsidR="00727E88" w:rsidRDefault="00727E88" w:rsidP="00117180">
      <w:pPr>
        <w:pStyle w:val="Tekstpodstawowy"/>
        <w:kinsoku w:val="0"/>
        <w:overflowPunct w:val="0"/>
        <w:spacing w:before="2"/>
        <w:ind w:left="116"/>
        <w:jc w:val="both"/>
        <w:rPr>
          <w:spacing w:val="-1"/>
        </w:rPr>
      </w:pPr>
      <w:r w:rsidRPr="00DA0F48">
        <w:rPr>
          <w:spacing w:val="-1"/>
        </w:rPr>
        <w:t>Ogłoszenie</w:t>
      </w:r>
      <w:r w:rsidRPr="00DA0F48">
        <w:rPr>
          <w:spacing w:val="40"/>
        </w:rPr>
        <w:t xml:space="preserve"> </w:t>
      </w:r>
      <w:r w:rsidRPr="00DA0F48">
        <w:t>o</w:t>
      </w:r>
      <w:r w:rsidRPr="00DA0F48">
        <w:rPr>
          <w:spacing w:val="40"/>
        </w:rPr>
        <w:t xml:space="preserve"> </w:t>
      </w:r>
      <w:r w:rsidRPr="00DA0F48">
        <w:rPr>
          <w:spacing w:val="-1"/>
        </w:rPr>
        <w:t>zamówieniu</w:t>
      </w:r>
      <w:r w:rsidRPr="00DA0F48">
        <w:rPr>
          <w:spacing w:val="40"/>
        </w:rPr>
        <w:t xml:space="preserve"> </w:t>
      </w:r>
      <w:r w:rsidRPr="00DA0F48">
        <w:rPr>
          <w:spacing w:val="-1"/>
        </w:rPr>
        <w:t>zostało</w:t>
      </w:r>
      <w:r w:rsidRPr="00DA0F48">
        <w:rPr>
          <w:spacing w:val="39"/>
        </w:rPr>
        <w:t xml:space="preserve"> </w:t>
      </w:r>
      <w:r w:rsidRPr="00DA0F48">
        <w:t>opublikowane</w:t>
      </w:r>
      <w:r w:rsidR="00840639" w:rsidRPr="00DA0F48">
        <w:t xml:space="preserve"> w</w:t>
      </w:r>
      <w:r w:rsidR="00AD5E02">
        <w:t xml:space="preserve"> Bazie Konkurencyjności </w:t>
      </w:r>
      <w:r w:rsidR="00AD5E02" w:rsidRPr="00AD5E02">
        <w:t>https://bazakonkurencyjnosci.funduszeeuropejskie.gov.pl/</w:t>
      </w:r>
      <w:r w:rsidR="00840639" w:rsidRPr="00DA0F48">
        <w:t>,</w:t>
      </w:r>
      <w:r w:rsidRPr="00DA0F48">
        <w:rPr>
          <w:spacing w:val="35"/>
        </w:rPr>
        <w:t xml:space="preserve"> </w:t>
      </w:r>
      <w:r w:rsidRPr="00DA0F48">
        <w:t>na</w:t>
      </w:r>
      <w:r w:rsidRPr="00DA0F48">
        <w:rPr>
          <w:spacing w:val="40"/>
        </w:rPr>
        <w:t xml:space="preserve"> </w:t>
      </w:r>
      <w:r w:rsidRPr="00DA0F48">
        <w:rPr>
          <w:spacing w:val="-1"/>
        </w:rPr>
        <w:t>stronie</w:t>
      </w:r>
      <w:r w:rsidRPr="00DA0F48">
        <w:rPr>
          <w:spacing w:val="41"/>
        </w:rPr>
        <w:t xml:space="preserve"> </w:t>
      </w:r>
      <w:r w:rsidR="0066357F" w:rsidRPr="00DA0F48">
        <w:rPr>
          <w:spacing w:val="-1"/>
        </w:rPr>
        <w:t>internetowej</w:t>
      </w:r>
      <w:r w:rsidRPr="00DA0F48">
        <w:rPr>
          <w:spacing w:val="39"/>
        </w:rPr>
        <w:t xml:space="preserve"> </w:t>
      </w:r>
      <w:r w:rsidRPr="00DA0F48">
        <w:rPr>
          <w:spacing w:val="-1"/>
        </w:rPr>
        <w:t>Zamawiającego</w:t>
      </w:r>
      <w:r w:rsidRPr="00DA0F48">
        <w:rPr>
          <w:spacing w:val="35"/>
        </w:rPr>
        <w:t xml:space="preserve"> </w:t>
      </w:r>
      <w:r w:rsidR="009E21FC" w:rsidRPr="00DA0F48">
        <w:rPr>
          <w:spacing w:val="35"/>
        </w:rPr>
        <w:t>http://</w:t>
      </w:r>
      <w:hyperlink r:id="rId10" w:history="1">
        <w:r w:rsidR="00163A67" w:rsidRPr="00DA0F48">
          <w:t>www.zychlin.edu.pl</w:t>
        </w:r>
      </w:hyperlink>
      <w:r w:rsidR="00163A67" w:rsidRPr="00DA0F48">
        <w:rPr>
          <w:spacing w:val="35"/>
        </w:rPr>
        <w:t xml:space="preserve"> </w:t>
      </w:r>
      <w:r w:rsidRPr="00DA0F48">
        <w:t>oraz</w:t>
      </w:r>
      <w:r w:rsidR="0066357F" w:rsidRPr="00DA0F48">
        <w:rPr>
          <w:spacing w:val="36"/>
        </w:rPr>
        <w:t xml:space="preserve"> </w:t>
      </w:r>
      <w:r w:rsidRPr="00DA0F48">
        <w:t>w</w:t>
      </w:r>
      <w:r w:rsidRPr="00DA0F48">
        <w:rPr>
          <w:spacing w:val="35"/>
        </w:rPr>
        <w:t xml:space="preserve"> </w:t>
      </w:r>
      <w:r w:rsidRPr="00DA0F48">
        <w:rPr>
          <w:spacing w:val="-1"/>
        </w:rPr>
        <w:t>siedzibie Zamawiającego.</w:t>
      </w:r>
    </w:p>
    <w:p w:rsidR="00117180" w:rsidRDefault="00117180" w:rsidP="00117180">
      <w:pPr>
        <w:pStyle w:val="Tekstpodstawowy"/>
        <w:kinsoku w:val="0"/>
        <w:overflowPunct w:val="0"/>
        <w:spacing w:before="2"/>
        <w:ind w:left="116"/>
        <w:jc w:val="both"/>
        <w:rPr>
          <w:spacing w:val="-1"/>
        </w:rPr>
      </w:pPr>
    </w:p>
    <w:p w:rsidR="00117180" w:rsidRDefault="00117180" w:rsidP="00117180">
      <w:pPr>
        <w:pStyle w:val="Tekstpodstawowy"/>
        <w:kinsoku w:val="0"/>
        <w:overflowPunct w:val="0"/>
        <w:spacing w:before="2"/>
        <w:ind w:left="116"/>
        <w:jc w:val="both"/>
      </w:pPr>
    </w:p>
    <w:p w:rsidR="009C0CE2" w:rsidRDefault="009C0CE2" w:rsidP="00117180">
      <w:pPr>
        <w:pStyle w:val="Tekstpodstawowy"/>
        <w:kinsoku w:val="0"/>
        <w:overflowPunct w:val="0"/>
        <w:spacing w:before="2"/>
        <w:ind w:left="116"/>
        <w:jc w:val="both"/>
      </w:pPr>
    </w:p>
    <w:p w:rsidR="00727E88" w:rsidRPr="009A6D15" w:rsidRDefault="00727E88" w:rsidP="009241E7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ind w:hanging="359"/>
        <w:jc w:val="both"/>
        <w:rPr>
          <w:spacing w:val="-1"/>
        </w:rPr>
      </w:pPr>
      <w:r w:rsidRPr="009A6D15">
        <w:rPr>
          <w:spacing w:val="-2"/>
        </w:rPr>
        <w:lastRenderedPageBreak/>
        <w:t>OPIS</w:t>
      </w:r>
      <w:r w:rsidRPr="009A6D15">
        <w:t xml:space="preserve"> PRZEDMIOTU </w:t>
      </w:r>
      <w:r w:rsidRPr="009A6D15">
        <w:rPr>
          <w:spacing w:val="-1"/>
        </w:rPr>
        <w:t>ZAMÓWIENIA</w:t>
      </w:r>
    </w:p>
    <w:p w:rsidR="00727E88" w:rsidRPr="009A6D15" w:rsidRDefault="00727E88" w:rsidP="009241E7">
      <w:pPr>
        <w:rPr>
          <w:rFonts w:ascii="Arial" w:hAnsi="Arial" w:cs="Arial"/>
          <w:lang w:eastAsia="pl-PL"/>
        </w:rPr>
      </w:pPr>
    </w:p>
    <w:p w:rsidR="00DA4960" w:rsidRDefault="00727E88" w:rsidP="00573FD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822"/>
        <w:jc w:val="both"/>
        <w:rPr>
          <w:rFonts w:ascii="Arial" w:hAnsi="Arial" w:cs="Arial"/>
          <w:spacing w:val="-1"/>
        </w:rPr>
      </w:pPr>
      <w:r w:rsidRPr="00D429CC">
        <w:rPr>
          <w:rFonts w:ascii="Arial" w:hAnsi="Arial" w:cs="Arial"/>
          <w:spacing w:val="-1"/>
        </w:rPr>
        <w:t>Przedmiotem zamówienia j</w:t>
      </w:r>
      <w:r w:rsidRPr="00BA0B4D">
        <w:rPr>
          <w:rFonts w:ascii="Arial" w:hAnsi="Arial" w:cs="Arial"/>
          <w:spacing w:val="-1"/>
        </w:rPr>
        <w:t>es</w:t>
      </w:r>
      <w:r w:rsidRPr="00D429CC">
        <w:rPr>
          <w:rFonts w:ascii="Arial" w:hAnsi="Arial" w:cs="Arial"/>
          <w:spacing w:val="-1"/>
        </w:rPr>
        <w:t>t z</w:t>
      </w:r>
      <w:r w:rsidR="00986B2A">
        <w:rPr>
          <w:rFonts w:ascii="Arial" w:hAnsi="Arial" w:cs="Arial"/>
          <w:spacing w:val="-1"/>
        </w:rPr>
        <w:t>organizowanie i przeprowadzenie</w:t>
      </w:r>
      <w:r w:rsidR="00D429CC">
        <w:rPr>
          <w:rFonts w:ascii="Arial" w:hAnsi="Arial" w:cs="Arial"/>
          <w:spacing w:val="-1"/>
        </w:rPr>
        <w:t xml:space="preserve"> k</w:t>
      </w:r>
      <w:r w:rsidR="00986B2A">
        <w:rPr>
          <w:rFonts w:ascii="Arial" w:hAnsi="Arial" w:cs="Arial"/>
          <w:spacing w:val="-1"/>
        </w:rPr>
        <w:t>ursu umożliwiającego</w:t>
      </w:r>
      <w:r w:rsidR="00D429CC" w:rsidRPr="00D429CC">
        <w:rPr>
          <w:rFonts w:ascii="Arial" w:hAnsi="Arial" w:cs="Arial"/>
          <w:spacing w:val="-1"/>
        </w:rPr>
        <w:t xml:space="preserve"> uzys</w:t>
      </w:r>
      <w:r w:rsidR="00D32324">
        <w:rPr>
          <w:rFonts w:ascii="Arial" w:hAnsi="Arial" w:cs="Arial"/>
          <w:spacing w:val="-1"/>
        </w:rPr>
        <w:t xml:space="preserve">kanie </w:t>
      </w:r>
      <w:r w:rsidR="00132096" w:rsidRPr="00BA0B4D">
        <w:rPr>
          <w:rFonts w:ascii="Arial" w:hAnsi="Arial" w:cs="Arial"/>
          <w:spacing w:val="-1"/>
        </w:rPr>
        <w:t>kwalifikacji</w:t>
      </w:r>
      <w:r w:rsidR="00EB2B28">
        <w:rPr>
          <w:rFonts w:ascii="Arial" w:hAnsi="Arial" w:cs="Arial"/>
          <w:spacing w:val="-1"/>
        </w:rPr>
        <w:t xml:space="preserve"> zawodowych przez</w:t>
      </w:r>
      <w:r w:rsidR="00986B2A">
        <w:rPr>
          <w:rFonts w:ascii="Arial" w:hAnsi="Arial" w:cs="Arial"/>
          <w:spacing w:val="-1"/>
        </w:rPr>
        <w:t xml:space="preserve"> 5</w:t>
      </w:r>
      <w:r w:rsidR="00EB2B28">
        <w:rPr>
          <w:rFonts w:ascii="Arial" w:hAnsi="Arial" w:cs="Arial"/>
          <w:spacing w:val="-1"/>
        </w:rPr>
        <w:t xml:space="preserve"> uczniów </w:t>
      </w:r>
      <w:r w:rsidR="00D554A8">
        <w:rPr>
          <w:rFonts w:ascii="Arial" w:hAnsi="Arial" w:cs="Arial"/>
          <w:spacing w:val="-1"/>
        </w:rPr>
        <w:t>oraz 1 </w:t>
      </w:r>
      <w:r w:rsidR="00986B2A">
        <w:rPr>
          <w:rFonts w:ascii="Arial" w:hAnsi="Arial" w:cs="Arial"/>
          <w:spacing w:val="-1"/>
        </w:rPr>
        <w:t xml:space="preserve">nauczyciela </w:t>
      </w:r>
      <w:r w:rsidR="00EB2B28">
        <w:rPr>
          <w:rFonts w:ascii="Arial" w:hAnsi="Arial" w:cs="Arial"/>
          <w:spacing w:val="-1"/>
        </w:rPr>
        <w:t xml:space="preserve">uczestniczących w projekcie pn. </w:t>
      </w:r>
      <w:r w:rsidR="00986B2A" w:rsidRPr="00986B2A">
        <w:rPr>
          <w:rFonts w:ascii="Arial" w:eastAsia="Times New Roman" w:hAnsi="Arial" w:cs="Arial"/>
          <w:color w:val="000000"/>
          <w:lang w:eastAsia="pl-PL"/>
        </w:rPr>
        <w:t>„Nauka (nie) idzie w las – wsparcie kształcenia zawodoweg</w:t>
      </w:r>
      <w:r w:rsidR="00132096">
        <w:rPr>
          <w:rFonts w:ascii="Arial" w:eastAsia="Times New Roman" w:hAnsi="Arial" w:cs="Arial"/>
          <w:color w:val="000000"/>
          <w:lang w:eastAsia="pl-PL"/>
        </w:rPr>
        <w:t>o w Zespole Szkół Ekonomiczno-Usługowych w </w:t>
      </w:r>
      <w:r w:rsidR="00986B2A" w:rsidRPr="00986B2A">
        <w:rPr>
          <w:rFonts w:ascii="Arial" w:eastAsia="Times New Roman" w:hAnsi="Arial" w:cs="Arial"/>
          <w:color w:val="000000"/>
          <w:lang w:eastAsia="pl-PL"/>
        </w:rPr>
        <w:t>Żychlinie”</w:t>
      </w:r>
      <w:r w:rsidR="00986B2A" w:rsidRPr="00EA65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429CC" w:rsidRPr="00D429CC">
        <w:rPr>
          <w:rFonts w:ascii="Arial" w:hAnsi="Arial" w:cs="Arial"/>
          <w:spacing w:val="-1"/>
        </w:rPr>
        <w:t>współfinansowanego z Europejskiego Funduszu Społecznego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</w:p>
    <w:p w:rsidR="00573FD8" w:rsidRPr="00573FD8" w:rsidRDefault="00573FD8" w:rsidP="00573FD8">
      <w:pPr>
        <w:widowControl w:val="0"/>
        <w:autoSpaceDE w:val="0"/>
        <w:autoSpaceDN w:val="0"/>
        <w:adjustRightInd w:val="0"/>
        <w:ind w:left="822"/>
        <w:jc w:val="both"/>
        <w:rPr>
          <w:rFonts w:ascii="Arial" w:hAnsi="Arial" w:cs="Arial"/>
          <w:spacing w:val="-1"/>
        </w:rPr>
      </w:pPr>
    </w:p>
    <w:p w:rsidR="00D429CC" w:rsidRPr="00D429CC" w:rsidRDefault="00D429CC" w:rsidP="00D429C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822"/>
        <w:jc w:val="both"/>
        <w:rPr>
          <w:rFonts w:ascii="Arial" w:hAnsi="Arial" w:cs="Arial"/>
          <w:spacing w:val="-1"/>
        </w:rPr>
      </w:pPr>
      <w:r w:rsidRPr="00D429CC">
        <w:rPr>
          <w:rFonts w:ascii="Arial" w:hAnsi="Arial" w:cs="Arial"/>
        </w:rPr>
        <w:t>Przedmiot zamówienia:</w:t>
      </w:r>
    </w:p>
    <w:p w:rsidR="00A126B3" w:rsidRPr="00E058F6" w:rsidRDefault="00D429CC" w:rsidP="00E058F6">
      <w:pPr>
        <w:spacing w:line="276" w:lineRule="auto"/>
        <w:ind w:left="822"/>
        <w:jc w:val="both"/>
        <w:rPr>
          <w:rFonts w:ascii="Arial" w:hAnsi="Arial" w:cs="Arial"/>
        </w:rPr>
      </w:pPr>
      <w:r w:rsidRPr="00E058F6">
        <w:rPr>
          <w:rFonts w:ascii="Arial" w:hAnsi="Arial" w:cs="Arial"/>
        </w:rPr>
        <w:t>K</w:t>
      </w:r>
      <w:r w:rsidR="008843E0" w:rsidRPr="00E058F6">
        <w:rPr>
          <w:rFonts w:ascii="Arial" w:hAnsi="Arial" w:cs="Arial"/>
        </w:rPr>
        <w:t>urs Operatora Harwestera.</w:t>
      </w:r>
    </w:p>
    <w:p w:rsidR="00D429CC" w:rsidRDefault="00D429CC" w:rsidP="00D429CC">
      <w:pPr>
        <w:rPr>
          <w:rFonts w:ascii="Arial" w:hAnsi="Arial" w:cs="Arial"/>
        </w:rPr>
      </w:pPr>
    </w:p>
    <w:p w:rsidR="00D429CC" w:rsidRPr="00D429CC" w:rsidRDefault="00D429CC" w:rsidP="00D429CC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</w:rPr>
      </w:pPr>
      <w:r w:rsidRPr="00D429CC">
        <w:rPr>
          <w:rFonts w:ascii="Arial" w:hAnsi="Arial" w:cs="Arial"/>
        </w:rPr>
        <w:t xml:space="preserve">Szczegółowy opis przedmiotu zamówienia określa </w:t>
      </w:r>
      <w:r w:rsidRPr="00D554A8">
        <w:rPr>
          <w:rFonts w:ascii="Arial" w:hAnsi="Arial" w:cs="Arial"/>
          <w:u w:val="single"/>
        </w:rPr>
        <w:t>załącznik nr 1</w:t>
      </w:r>
      <w:r w:rsidRPr="00D429CC">
        <w:rPr>
          <w:rFonts w:ascii="Arial" w:hAnsi="Arial" w:cs="Arial"/>
        </w:rPr>
        <w:t xml:space="preserve"> do </w:t>
      </w:r>
      <w:r w:rsidR="00A37722">
        <w:rPr>
          <w:rFonts w:ascii="Arial" w:hAnsi="Arial" w:cs="Arial"/>
        </w:rPr>
        <w:t>niniejszego ogłoszenia</w:t>
      </w:r>
      <w:r w:rsidRPr="00D429CC">
        <w:rPr>
          <w:rFonts w:ascii="Arial" w:hAnsi="Arial" w:cs="Arial"/>
        </w:rPr>
        <w:t>.</w:t>
      </w:r>
    </w:p>
    <w:p w:rsidR="00D429CC" w:rsidRPr="00100120" w:rsidRDefault="00D429CC" w:rsidP="00D429CC">
      <w:pPr>
        <w:rPr>
          <w:rFonts w:ascii="Arial" w:hAnsi="Arial" w:cs="Arial"/>
          <w:b/>
        </w:rPr>
      </w:pPr>
    </w:p>
    <w:p w:rsidR="00D429CC" w:rsidRPr="00100120" w:rsidRDefault="00D429CC" w:rsidP="00D429CC">
      <w:pPr>
        <w:pStyle w:val="Akapitzlist"/>
        <w:numPr>
          <w:ilvl w:val="1"/>
          <w:numId w:val="1"/>
        </w:numPr>
        <w:spacing w:line="276" w:lineRule="auto"/>
        <w:ind w:left="851" w:hanging="709"/>
        <w:rPr>
          <w:rFonts w:ascii="Arial" w:hAnsi="Arial" w:cs="Arial"/>
        </w:rPr>
      </w:pPr>
      <w:r w:rsidRPr="00100120">
        <w:rPr>
          <w:rFonts w:ascii="Arial" w:hAnsi="Arial" w:cs="Arial"/>
        </w:rPr>
        <w:t>Kody CPV</w:t>
      </w:r>
    </w:p>
    <w:p w:rsidR="00D429CC" w:rsidRPr="00100120" w:rsidRDefault="00D429CC" w:rsidP="00D429CC">
      <w:pPr>
        <w:ind w:firstLine="851"/>
        <w:rPr>
          <w:rFonts w:ascii="Arial" w:hAnsi="Arial" w:cs="Arial"/>
        </w:rPr>
      </w:pPr>
      <w:r w:rsidRPr="00100120">
        <w:rPr>
          <w:rFonts w:ascii="Arial" w:hAnsi="Arial" w:cs="Arial"/>
        </w:rPr>
        <w:t>80530000-8 - usługi szkolenia zawodowego</w:t>
      </w:r>
    </w:p>
    <w:p w:rsidR="009241E7" w:rsidRPr="009A6D15" w:rsidRDefault="009241E7" w:rsidP="009241E7">
      <w:pPr>
        <w:pStyle w:val="Tekstpodstawowy"/>
        <w:kinsoku w:val="0"/>
        <w:overflowPunct w:val="0"/>
        <w:ind w:left="116"/>
        <w:jc w:val="both"/>
      </w:pPr>
    </w:p>
    <w:p w:rsidR="00727E88" w:rsidRDefault="00727E88" w:rsidP="00D429CC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ind w:left="851" w:hanging="709"/>
        <w:jc w:val="both"/>
      </w:pPr>
      <w:r w:rsidRPr="009A6D15">
        <w:rPr>
          <w:spacing w:val="-1"/>
        </w:rPr>
        <w:t>Wykonawca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zobowiązany</w:t>
      </w:r>
      <w:r w:rsidRPr="009A6D15">
        <w:rPr>
          <w:spacing w:val="16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13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ochrony</w:t>
      </w:r>
      <w:r w:rsidRPr="009A6D15">
        <w:rPr>
          <w:spacing w:val="16"/>
        </w:rPr>
        <w:t xml:space="preserve"> </w:t>
      </w:r>
      <w:r w:rsidRPr="009A6D15">
        <w:t>uzyskanych</w:t>
      </w:r>
      <w:r w:rsidRPr="009A6D15">
        <w:rPr>
          <w:spacing w:val="20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trakcie</w:t>
      </w:r>
      <w:r w:rsidRPr="009A6D15">
        <w:rPr>
          <w:spacing w:val="20"/>
        </w:rPr>
        <w:t xml:space="preserve"> </w:t>
      </w:r>
      <w:r w:rsidRPr="009A6D15">
        <w:t>realizacji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szkolenia</w:t>
      </w:r>
      <w:r w:rsidRPr="009A6D15">
        <w:rPr>
          <w:spacing w:val="20"/>
        </w:rPr>
        <w:t xml:space="preserve"> </w:t>
      </w:r>
      <w:r w:rsidRPr="009A6D15">
        <w:t>danych osobowych.</w:t>
      </w:r>
    </w:p>
    <w:p w:rsidR="00727E88" w:rsidRDefault="00727E88" w:rsidP="00727E88">
      <w:pPr>
        <w:pStyle w:val="Tekstpodstawowy"/>
        <w:kinsoku w:val="0"/>
        <w:overflowPunct w:val="0"/>
        <w:spacing w:before="1"/>
        <w:ind w:left="0"/>
      </w:pPr>
    </w:p>
    <w:p w:rsidR="00573FD8" w:rsidRPr="009A6D15" w:rsidRDefault="00573FD8" w:rsidP="00727E88">
      <w:pPr>
        <w:pStyle w:val="Tekstpodstawowy"/>
        <w:kinsoku w:val="0"/>
        <w:overflowPunct w:val="0"/>
        <w:spacing w:before="1"/>
        <w:ind w:left="0"/>
      </w:pPr>
    </w:p>
    <w:p w:rsidR="00727E88" w:rsidRDefault="00727E88" w:rsidP="00727E88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jc w:val="both"/>
      </w:pPr>
      <w:r w:rsidRPr="009A6D15">
        <w:rPr>
          <w:spacing w:val="-2"/>
        </w:rPr>
        <w:t>TERMIN</w:t>
      </w:r>
      <w:r w:rsidRPr="009A6D15">
        <w:t xml:space="preserve"> REALIZACJI</w:t>
      </w:r>
      <w:r w:rsidRPr="009A6D15">
        <w:rPr>
          <w:spacing w:val="-7"/>
        </w:rPr>
        <w:t xml:space="preserve"> </w:t>
      </w:r>
      <w:r w:rsidRPr="009A6D15">
        <w:t>ZAMÓWIENIA</w:t>
      </w:r>
    </w:p>
    <w:p w:rsidR="000C42F5" w:rsidRDefault="000C42F5" w:rsidP="000C42F5">
      <w:pPr>
        <w:rPr>
          <w:lang w:eastAsia="pl-PL"/>
        </w:rPr>
      </w:pPr>
    </w:p>
    <w:p w:rsidR="000C42F5" w:rsidRPr="0067286E" w:rsidRDefault="000C42F5" w:rsidP="000C42F5">
      <w:pPr>
        <w:tabs>
          <w:tab w:val="left" w:pos="5235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C00000"/>
          <w:lang w:eastAsia="pl-PL"/>
        </w:rPr>
      </w:pPr>
      <w:r w:rsidRPr="00350579">
        <w:rPr>
          <w:rFonts w:ascii="Arial" w:eastAsia="Times New Roman" w:hAnsi="Arial" w:cs="Arial"/>
          <w:lang w:eastAsia="pl-PL"/>
        </w:rPr>
        <w:t>Zamówienie będzie realizow</w:t>
      </w:r>
      <w:r w:rsidR="00CE1B73">
        <w:rPr>
          <w:rFonts w:ascii="Arial" w:eastAsia="Times New Roman" w:hAnsi="Arial" w:cs="Arial"/>
          <w:lang w:eastAsia="pl-PL"/>
        </w:rPr>
        <w:t>ane od daty zawarcia umowy do 30.04</w:t>
      </w:r>
      <w:r w:rsidR="008843E0" w:rsidRPr="00350579">
        <w:rPr>
          <w:rFonts w:ascii="Arial" w:eastAsia="Times New Roman" w:hAnsi="Arial" w:cs="Arial"/>
          <w:lang w:eastAsia="pl-PL"/>
        </w:rPr>
        <w:t>.2023</w:t>
      </w:r>
      <w:r w:rsidR="00350579" w:rsidRPr="00350579">
        <w:rPr>
          <w:rFonts w:ascii="Arial" w:eastAsia="Times New Roman" w:hAnsi="Arial" w:cs="Arial"/>
          <w:lang w:eastAsia="pl-PL"/>
        </w:rPr>
        <w:t xml:space="preserve"> r</w:t>
      </w:r>
      <w:r w:rsidRPr="00350579">
        <w:rPr>
          <w:rFonts w:ascii="Arial" w:eastAsia="Times New Roman" w:hAnsi="Arial" w:cs="Arial"/>
          <w:lang w:eastAsia="pl-PL"/>
        </w:rPr>
        <w:t>. Kursy będą prowadzone w ciągu roku szkolnego</w:t>
      </w:r>
      <w:r w:rsidR="00CE1B73">
        <w:rPr>
          <w:rFonts w:ascii="Arial" w:eastAsia="Times New Roman" w:hAnsi="Arial" w:cs="Arial"/>
          <w:lang w:eastAsia="pl-PL"/>
        </w:rPr>
        <w:t xml:space="preserve"> (także podczas ferii zimowych)</w:t>
      </w:r>
      <w:r w:rsidRPr="00350579">
        <w:rPr>
          <w:rFonts w:ascii="Arial" w:eastAsia="Times New Roman" w:hAnsi="Arial" w:cs="Arial"/>
          <w:lang w:eastAsia="pl-PL"/>
        </w:rPr>
        <w:t xml:space="preserve">. </w:t>
      </w:r>
      <w:r w:rsidR="0067286E" w:rsidRPr="00350579">
        <w:rPr>
          <w:rFonts w:ascii="Arial" w:eastAsia="Times New Roman" w:hAnsi="Arial" w:cs="Arial"/>
          <w:lang w:eastAsia="pl-PL"/>
        </w:rPr>
        <w:t>T</w:t>
      </w:r>
      <w:r w:rsidRPr="00350579">
        <w:rPr>
          <w:rFonts w:ascii="Arial" w:eastAsia="Times New Roman" w:hAnsi="Arial" w:cs="Arial"/>
          <w:lang w:eastAsia="pl-PL"/>
        </w:rPr>
        <w:t>ermin rozpoczęcia</w:t>
      </w:r>
      <w:r w:rsidR="00D448E5">
        <w:rPr>
          <w:rFonts w:ascii="Arial" w:eastAsia="Times New Roman" w:hAnsi="Arial" w:cs="Arial"/>
          <w:lang w:eastAsia="pl-PL"/>
        </w:rPr>
        <w:t xml:space="preserve"> kursu - nie później niż styczeń</w:t>
      </w:r>
      <w:r w:rsidR="00CE1B73">
        <w:rPr>
          <w:rFonts w:ascii="Arial" w:eastAsia="Times New Roman" w:hAnsi="Arial" w:cs="Arial"/>
          <w:lang w:eastAsia="pl-PL"/>
        </w:rPr>
        <w:t xml:space="preserve"> </w:t>
      </w:r>
      <w:r w:rsidR="0067286E" w:rsidRPr="00350579">
        <w:rPr>
          <w:rFonts w:ascii="Arial" w:eastAsia="Times New Roman" w:hAnsi="Arial" w:cs="Arial"/>
          <w:lang w:eastAsia="pl-PL"/>
        </w:rPr>
        <w:t>2023</w:t>
      </w:r>
      <w:r w:rsidR="00CE1B73">
        <w:rPr>
          <w:rFonts w:ascii="Arial" w:eastAsia="Times New Roman" w:hAnsi="Arial" w:cs="Arial"/>
          <w:lang w:eastAsia="pl-PL"/>
        </w:rPr>
        <w:t xml:space="preserve"> roku. T</w:t>
      </w:r>
      <w:r w:rsidRPr="00350579">
        <w:rPr>
          <w:rFonts w:ascii="Arial" w:eastAsia="Times New Roman" w:hAnsi="Arial" w:cs="Arial"/>
          <w:lang w:eastAsia="pl-PL"/>
        </w:rPr>
        <w:t>ermin zako</w:t>
      </w:r>
      <w:r w:rsidR="0067286E" w:rsidRPr="00350579">
        <w:rPr>
          <w:rFonts w:ascii="Arial" w:eastAsia="Times New Roman" w:hAnsi="Arial" w:cs="Arial"/>
          <w:lang w:eastAsia="pl-PL"/>
        </w:rPr>
        <w:t>ńczenia</w:t>
      </w:r>
      <w:r w:rsidR="00350579" w:rsidRPr="00350579">
        <w:rPr>
          <w:rFonts w:ascii="Arial" w:eastAsia="Times New Roman" w:hAnsi="Arial" w:cs="Arial"/>
          <w:lang w:eastAsia="pl-PL"/>
        </w:rPr>
        <w:t xml:space="preserve"> kursu</w:t>
      </w:r>
      <w:r w:rsidR="00D70FC7">
        <w:rPr>
          <w:rFonts w:ascii="Arial" w:eastAsia="Times New Roman" w:hAnsi="Arial" w:cs="Arial"/>
          <w:lang w:eastAsia="pl-PL"/>
        </w:rPr>
        <w:t xml:space="preserve"> wraz z </w:t>
      </w:r>
      <w:r w:rsidR="00BE64B8">
        <w:rPr>
          <w:rFonts w:ascii="Arial" w:eastAsia="Times New Roman" w:hAnsi="Arial" w:cs="Arial"/>
          <w:lang w:eastAsia="pl-PL"/>
        </w:rPr>
        <w:t>przeprowadzeniem egzaminu zewnętrznego</w:t>
      </w:r>
      <w:r w:rsidR="0067286E" w:rsidRPr="00350579">
        <w:rPr>
          <w:rFonts w:ascii="Arial" w:eastAsia="Times New Roman" w:hAnsi="Arial" w:cs="Arial"/>
          <w:lang w:eastAsia="pl-PL"/>
        </w:rPr>
        <w:t xml:space="preserve"> - nie później niż do </w:t>
      </w:r>
      <w:r w:rsidR="00CE1B73" w:rsidRPr="00BA0B4D">
        <w:rPr>
          <w:rFonts w:ascii="Arial" w:eastAsia="Times New Roman" w:hAnsi="Arial" w:cs="Arial"/>
          <w:lang w:eastAsia="pl-PL"/>
        </w:rPr>
        <w:t>30</w:t>
      </w:r>
      <w:r w:rsidR="00CE1B73">
        <w:rPr>
          <w:rFonts w:ascii="Arial" w:eastAsia="Times New Roman" w:hAnsi="Arial" w:cs="Arial"/>
          <w:lang w:eastAsia="pl-PL"/>
        </w:rPr>
        <w:t xml:space="preserve"> kwietnia</w:t>
      </w:r>
      <w:r w:rsidR="0067286E" w:rsidRPr="00350579">
        <w:rPr>
          <w:rFonts w:ascii="Arial" w:eastAsia="Times New Roman" w:hAnsi="Arial" w:cs="Arial"/>
          <w:lang w:eastAsia="pl-PL"/>
        </w:rPr>
        <w:t xml:space="preserve"> 2023</w:t>
      </w:r>
      <w:r w:rsidR="00350579" w:rsidRPr="00350579">
        <w:rPr>
          <w:rFonts w:ascii="Arial" w:eastAsia="Times New Roman" w:hAnsi="Arial" w:cs="Arial"/>
          <w:lang w:eastAsia="pl-PL"/>
        </w:rPr>
        <w:t xml:space="preserve"> </w:t>
      </w:r>
      <w:r w:rsidR="0067286E" w:rsidRPr="00350579">
        <w:rPr>
          <w:rFonts w:ascii="Arial" w:eastAsia="Times New Roman" w:hAnsi="Arial" w:cs="Arial"/>
          <w:lang w:eastAsia="pl-PL"/>
        </w:rPr>
        <w:t>r</w:t>
      </w:r>
      <w:r w:rsidRPr="00350579">
        <w:rPr>
          <w:rFonts w:ascii="Arial" w:eastAsia="Times New Roman" w:hAnsi="Arial" w:cs="Arial"/>
          <w:lang w:eastAsia="pl-PL"/>
        </w:rPr>
        <w:t>.</w:t>
      </w:r>
    </w:p>
    <w:p w:rsidR="000C42F5" w:rsidRDefault="000C42F5" w:rsidP="000C42F5">
      <w:pPr>
        <w:rPr>
          <w:lang w:eastAsia="pl-PL"/>
        </w:rPr>
      </w:pPr>
    </w:p>
    <w:p w:rsidR="000C42F5" w:rsidRPr="000C42F5" w:rsidRDefault="000C42F5" w:rsidP="000C42F5">
      <w:pPr>
        <w:rPr>
          <w:lang w:eastAsia="pl-PL"/>
        </w:rPr>
      </w:pPr>
    </w:p>
    <w:p w:rsidR="00561703" w:rsidRPr="009A6D15" w:rsidRDefault="00561703" w:rsidP="00561703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spacing w:before="72" w:line="276" w:lineRule="auto"/>
        <w:ind w:right="132" w:hanging="359"/>
        <w:jc w:val="both"/>
        <w:rPr>
          <w:b w:val="0"/>
          <w:bCs w:val="0"/>
        </w:rPr>
      </w:pPr>
      <w:r w:rsidRPr="009A6D15">
        <w:rPr>
          <w:spacing w:val="-1"/>
        </w:rPr>
        <w:t>WYKLUCZENIE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WYKONAWCÓW,</w:t>
      </w:r>
      <w:r w:rsidRPr="009A6D15">
        <w:rPr>
          <w:spacing w:val="57"/>
        </w:rPr>
        <w:t xml:space="preserve"> </w:t>
      </w:r>
      <w:r w:rsidRPr="009A6D15">
        <w:t>WARUNKI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UDZIAŁU</w:t>
      </w:r>
      <w:r w:rsidRPr="009A6D15">
        <w:rPr>
          <w:spacing w:val="55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59"/>
        </w:rPr>
        <w:t xml:space="preserve"> </w:t>
      </w:r>
      <w:r w:rsidRPr="009A6D15">
        <w:rPr>
          <w:spacing w:val="-2"/>
        </w:rPr>
        <w:t>ORAZ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OPIS</w:t>
      </w:r>
      <w:r w:rsidRPr="009A6D15">
        <w:rPr>
          <w:spacing w:val="52"/>
        </w:rPr>
        <w:t xml:space="preserve"> </w:t>
      </w:r>
      <w:r w:rsidRPr="009A6D15">
        <w:t>SPOSOBU</w:t>
      </w:r>
      <w:r w:rsidRPr="009A6D15">
        <w:rPr>
          <w:spacing w:val="-1"/>
        </w:rPr>
        <w:t xml:space="preserve"> DOKONYWANIA</w:t>
      </w:r>
      <w:r w:rsidRPr="009A6D15">
        <w:rPr>
          <w:spacing w:val="-8"/>
        </w:rPr>
        <w:t xml:space="preserve"> </w:t>
      </w:r>
      <w:r w:rsidRPr="009A6D15">
        <w:t>OCENY</w:t>
      </w:r>
      <w:r w:rsidRPr="009A6D15">
        <w:rPr>
          <w:spacing w:val="-4"/>
        </w:rPr>
        <w:t xml:space="preserve"> </w:t>
      </w:r>
      <w:r w:rsidRPr="009A6D15">
        <w:t>SPEŁNIANIA</w:t>
      </w:r>
      <w:r w:rsidRPr="009A6D15">
        <w:rPr>
          <w:spacing w:val="-8"/>
        </w:rPr>
        <w:t xml:space="preserve"> </w:t>
      </w:r>
      <w:r w:rsidRPr="009A6D15">
        <w:t>TYCH</w:t>
      </w:r>
      <w:r w:rsidRPr="009A6D15">
        <w:rPr>
          <w:spacing w:val="-1"/>
        </w:rPr>
        <w:t xml:space="preserve"> WARUNKÓW</w:t>
      </w:r>
    </w:p>
    <w:p w:rsidR="00561703" w:rsidRPr="009A6D15" w:rsidRDefault="00561703" w:rsidP="00561703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p w:rsidR="00561703" w:rsidRPr="009A6D15" w:rsidRDefault="00927910" w:rsidP="00E87C05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39"/>
        <w:ind w:left="567" w:hanging="425"/>
        <w:jc w:val="both"/>
      </w:pPr>
      <w:r w:rsidRPr="009A6D15">
        <w:t xml:space="preserve">O udzielenie </w:t>
      </w:r>
      <w:r w:rsidR="00561703" w:rsidRPr="009A6D15">
        <w:rPr>
          <w:spacing w:val="-1"/>
        </w:rPr>
        <w:t>zamówienia</w:t>
      </w:r>
      <w:r w:rsidR="00561703" w:rsidRPr="009A6D15">
        <w:rPr>
          <w:spacing w:val="24"/>
        </w:rPr>
        <w:t xml:space="preserve"> </w:t>
      </w:r>
      <w:r w:rsidR="00561703" w:rsidRPr="009A6D15">
        <w:rPr>
          <w:spacing w:val="1"/>
        </w:rPr>
        <w:t>mogą</w:t>
      </w:r>
      <w:r w:rsidR="00561703" w:rsidRPr="009A6D15">
        <w:rPr>
          <w:spacing w:val="24"/>
        </w:rPr>
        <w:t xml:space="preserve"> </w:t>
      </w:r>
      <w:r w:rsidR="00561703" w:rsidRPr="009A6D15">
        <w:rPr>
          <w:spacing w:val="-1"/>
        </w:rPr>
        <w:t>ubiegać</w:t>
      </w:r>
      <w:r w:rsidR="00561703" w:rsidRPr="009A6D15">
        <w:rPr>
          <w:spacing w:val="20"/>
        </w:rPr>
        <w:t xml:space="preserve"> </w:t>
      </w:r>
      <w:r w:rsidR="00561703" w:rsidRPr="009A6D15">
        <w:rPr>
          <w:spacing w:val="-1"/>
        </w:rPr>
        <w:t>się</w:t>
      </w:r>
      <w:r w:rsidR="00561703" w:rsidRPr="009A6D15">
        <w:rPr>
          <w:spacing w:val="24"/>
        </w:rPr>
        <w:t xml:space="preserve"> </w:t>
      </w:r>
      <w:r w:rsidRPr="009A6D15">
        <w:rPr>
          <w:spacing w:val="24"/>
        </w:rPr>
        <w:t>W</w:t>
      </w:r>
      <w:r w:rsidR="00561703" w:rsidRPr="009A6D15">
        <w:t>ykonawcy,</w:t>
      </w:r>
      <w:r w:rsidR="00561703" w:rsidRPr="009A6D15">
        <w:rPr>
          <w:spacing w:val="21"/>
        </w:rPr>
        <w:t xml:space="preserve"> </w:t>
      </w:r>
      <w:r w:rsidR="00561703" w:rsidRPr="009A6D15">
        <w:rPr>
          <w:spacing w:val="-1"/>
        </w:rPr>
        <w:t>którzy</w:t>
      </w:r>
      <w:r w:rsidR="00561703" w:rsidRPr="009A6D15">
        <w:rPr>
          <w:spacing w:val="24"/>
        </w:rPr>
        <w:t xml:space="preserve"> </w:t>
      </w:r>
      <w:r w:rsidR="00561703" w:rsidRPr="009A6D15">
        <w:rPr>
          <w:spacing w:val="-2"/>
        </w:rPr>
        <w:t>nie</w:t>
      </w:r>
      <w:r w:rsidR="00561703" w:rsidRPr="009A6D15">
        <w:rPr>
          <w:spacing w:val="28"/>
        </w:rPr>
        <w:t xml:space="preserve"> </w:t>
      </w:r>
      <w:r w:rsidR="00561703" w:rsidRPr="009A6D15">
        <w:t>zalegają</w:t>
      </w:r>
      <w:r w:rsidR="00561703" w:rsidRPr="009A6D15">
        <w:rPr>
          <w:spacing w:val="24"/>
        </w:rPr>
        <w:t xml:space="preserve"> </w:t>
      </w:r>
      <w:r w:rsidR="00E87C05" w:rsidRPr="009A6D15">
        <w:rPr>
          <w:spacing w:val="24"/>
        </w:rPr>
        <w:br/>
      </w:r>
      <w:r w:rsidR="00561703" w:rsidRPr="009A6D15">
        <w:t>z</w:t>
      </w:r>
      <w:r w:rsidR="00561703" w:rsidRPr="009A6D15">
        <w:rPr>
          <w:spacing w:val="20"/>
        </w:rPr>
        <w:t xml:space="preserve"> </w:t>
      </w:r>
      <w:r w:rsidR="00561703" w:rsidRPr="009A6D15">
        <w:rPr>
          <w:spacing w:val="-1"/>
        </w:rPr>
        <w:t>uiszczaniem podatków,</w:t>
      </w:r>
      <w:r w:rsidR="00561703" w:rsidRPr="009A6D15">
        <w:rPr>
          <w:spacing w:val="-3"/>
        </w:rPr>
        <w:t xml:space="preserve"> </w:t>
      </w:r>
      <w:r w:rsidR="00561703" w:rsidRPr="009A6D15">
        <w:t>opłat</w:t>
      </w:r>
      <w:r w:rsidR="00561703" w:rsidRPr="009A6D15">
        <w:rPr>
          <w:spacing w:val="-3"/>
        </w:rPr>
        <w:t xml:space="preserve"> </w:t>
      </w:r>
      <w:r w:rsidR="00561703" w:rsidRPr="009A6D15">
        <w:t>i</w:t>
      </w:r>
      <w:r w:rsidR="00561703" w:rsidRPr="009A6D15">
        <w:rPr>
          <w:spacing w:val="-6"/>
        </w:rPr>
        <w:t xml:space="preserve"> </w:t>
      </w:r>
      <w:r w:rsidR="00561703" w:rsidRPr="009A6D15">
        <w:t>składek</w:t>
      </w:r>
      <w:r w:rsidR="00561703" w:rsidRPr="009A6D15">
        <w:rPr>
          <w:spacing w:val="-4"/>
        </w:rPr>
        <w:t xml:space="preserve"> </w:t>
      </w:r>
      <w:r w:rsidR="00561703" w:rsidRPr="009A6D15">
        <w:t xml:space="preserve">na </w:t>
      </w:r>
      <w:r w:rsidR="00561703" w:rsidRPr="009A6D15">
        <w:rPr>
          <w:spacing w:val="-1"/>
        </w:rPr>
        <w:t>ubezpieczenie</w:t>
      </w:r>
      <w:r w:rsidR="00561703" w:rsidRPr="009A6D15">
        <w:t xml:space="preserve"> społeczne.</w:t>
      </w:r>
    </w:p>
    <w:p w:rsidR="00561703" w:rsidRPr="009A6D15" w:rsidRDefault="00561703" w:rsidP="00E87C05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39" w:line="275" w:lineRule="auto"/>
        <w:ind w:left="567" w:right="122" w:hanging="425"/>
        <w:jc w:val="both"/>
        <w:rPr>
          <w:spacing w:val="-1"/>
        </w:rPr>
      </w:pP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postępowania</w:t>
      </w:r>
      <w:r w:rsidRPr="009A6D15">
        <w:rPr>
          <w:spacing w:val="16"/>
        </w:rPr>
        <w:t xml:space="preserve"> </w:t>
      </w:r>
      <w:r w:rsidRPr="009A6D15">
        <w:t>o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16"/>
        </w:rPr>
        <w:t xml:space="preserve"> </w:t>
      </w:r>
      <w:r w:rsidR="009241E7" w:rsidRPr="009A6D15">
        <w:rPr>
          <w:spacing w:val="-1"/>
        </w:rPr>
        <w:t>Z</w:t>
      </w:r>
      <w:r w:rsidRPr="009A6D15">
        <w:rPr>
          <w:spacing w:val="-1"/>
        </w:rPr>
        <w:t>amawiający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wykluczy</w:t>
      </w:r>
      <w:r w:rsidRPr="009A6D15">
        <w:rPr>
          <w:spacing w:val="12"/>
        </w:rPr>
        <w:t xml:space="preserve"> </w:t>
      </w:r>
      <w:r w:rsidRPr="009A6D15">
        <w:t>wykonawcę</w:t>
      </w:r>
      <w:r w:rsidR="00B525B3">
        <w:t>,</w:t>
      </w:r>
      <w:r w:rsidRPr="009A6D15">
        <w:rPr>
          <w:spacing w:val="16"/>
        </w:rPr>
        <w:t xml:space="preserve"> </w:t>
      </w:r>
      <w:r w:rsidR="009241E7" w:rsidRPr="009A6D15">
        <w:rPr>
          <w:spacing w:val="16"/>
        </w:rPr>
        <w:br/>
      </w:r>
      <w:r w:rsidRPr="009A6D15">
        <w:t>w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stosunku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którego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otwarto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likwidację,</w:t>
      </w:r>
      <w:r w:rsidRPr="009A6D15">
        <w:rPr>
          <w:spacing w:val="11"/>
        </w:rPr>
        <w:t xml:space="preserve"> </w:t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zatwierdzonym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9"/>
        </w:rPr>
        <w:t xml:space="preserve"> </w:t>
      </w:r>
      <w:r w:rsidRPr="009A6D15">
        <w:rPr>
          <w:spacing w:val="1"/>
        </w:rPr>
        <w:t>sąd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układzie</w:t>
      </w:r>
      <w:r w:rsidRPr="009A6D15">
        <w:rPr>
          <w:spacing w:val="18"/>
        </w:rPr>
        <w:t xml:space="preserve"> </w:t>
      </w:r>
      <w:r w:rsidRPr="009A6D15">
        <w:rPr>
          <w:spacing w:val="18"/>
        </w:rPr>
        <w:br/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67"/>
        </w:rPr>
        <w:t xml:space="preserve"> </w:t>
      </w:r>
      <w:r w:rsidRPr="009A6D15">
        <w:rPr>
          <w:spacing w:val="-1"/>
        </w:rPr>
        <w:t>restrukturyzacyjnym</w:t>
      </w:r>
      <w:r w:rsidRPr="009A6D15">
        <w:rPr>
          <w:spacing w:val="7"/>
        </w:rPr>
        <w:t xml:space="preserve"> </w:t>
      </w:r>
      <w:r w:rsidRPr="009A6D15">
        <w:t>jest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przewidziane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zaspokojenie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wierzycieli</w:t>
      </w:r>
      <w:r w:rsidRPr="009A6D15">
        <w:rPr>
          <w:spacing w:val="2"/>
        </w:rPr>
        <w:t xml:space="preserve"> </w:t>
      </w:r>
      <w:r w:rsidRPr="009A6D15">
        <w:t>przez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likwidację</w:t>
      </w:r>
      <w:r w:rsidRPr="009A6D15">
        <w:rPr>
          <w:spacing w:val="4"/>
        </w:rPr>
        <w:t xml:space="preserve"> </w:t>
      </w:r>
      <w:r w:rsidRPr="009A6D15">
        <w:t>jego</w:t>
      </w:r>
      <w:r w:rsidRPr="009A6D15">
        <w:rPr>
          <w:spacing w:val="4"/>
        </w:rPr>
        <w:t xml:space="preserve"> </w:t>
      </w:r>
      <w:r w:rsidRPr="009A6D15">
        <w:t>majątku</w:t>
      </w:r>
      <w:r w:rsidRPr="009A6D15">
        <w:rPr>
          <w:spacing w:val="80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4"/>
        </w:rPr>
        <w:t xml:space="preserve"> </w:t>
      </w:r>
      <w:r w:rsidRPr="009A6D15">
        <w:rPr>
          <w:spacing w:val="1"/>
        </w:rPr>
        <w:t>sąd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zarządził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likwidację</w:t>
      </w:r>
      <w:r w:rsidRPr="009A6D15">
        <w:rPr>
          <w:spacing w:val="40"/>
        </w:rPr>
        <w:t xml:space="preserve"> </w:t>
      </w:r>
      <w:r w:rsidRPr="009A6D15">
        <w:t>jego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majątku</w:t>
      </w:r>
      <w:r w:rsidRPr="009A6D15">
        <w:rPr>
          <w:spacing w:val="44"/>
        </w:rPr>
        <w:t xml:space="preserve"> </w:t>
      </w:r>
      <w:r w:rsidRPr="009A6D15">
        <w:t>w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trybie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art.</w:t>
      </w:r>
      <w:r w:rsidRPr="009A6D15">
        <w:rPr>
          <w:spacing w:val="41"/>
        </w:rPr>
        <w:t xml:space="preserve"> </w:t>
      </w:r>
      <w:r w:rsidRPr="009A6D15">
        <w:t>332</w:t>
      </w:r>
      <w:r w:rsidRPr="009A6D15">
        <w:rPr>
          <w:spacing w:val="44"/>
        </w:rPr>
        <w:t xml:space="preserve"> </w:t>
      </w:r>
      <w:r w:rsidRPr="009A6D15">
        <w:rPr>
          <w:spacing w:val="-2"/>
        </w:rPr>
        <w:t>ust.</w:t>
      </w:r>
      <w:r w:rsidRPr="009A6D15">
        <w:rPr>
          <w:spacing w:val="41"/>
        </w:rPr>
        <w:t xml:space="preserve"> </w:t>
      </w:r>
      <w:r w:rsidRPr="009A6D15">
        <w:t>1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ustawy</w:t>
      </w:r>
      <w:r w:rsidRPr="009A6D15">
        <w:rPr>
          <w:spacing w:val="41"/>
        </w:rPr>
        <w:t xml:space="preserve"> </w:t>
      </w:r>
      <w:r w:rsidRPr="009A6D15">
        <w:t>z</w:t>
      </w:r>
      <w:r w:rsidRPr="009A6D15">
        <w:rPr>
          <w:spacing w:val="40"/>
        </w:rPr>
        <w:t xml:space="preserve"> </w:t>
      </w:r>
      <w:r w:rsidRPr="009A6D15">
        <w:t>dnia</w:t>
      </w:r>
      <w:r w:rsidRPr="009A6D15">
        <w:rPr>
          <w:spacing w:val="44"/>
        </w:rPr>
        <w:t xml:space="preserve"> </w:t>
      </w:r>
      <w:r w:rsidRPr="009A6D15">
        <w:rPr>
          <w:spacing w:val="-2"/>
        </w:rPr>
        <w:t>15</w:t>
      </w:r>
      <w:r w:rsidRPr="009A6D15">
        <w:rPr>
          <w:spacing w:val="40"/>
        </w:rPr>
        <w:t xml:space="preserve"> </w:t>
      </w:r>
      <w:r w:rsidRPr="009A6D15">
        <w:t>maja</w:t>
      </w:r>
      <w:r w:rsidRPr="009A6D15">
        <w:rPr>
          <w:spacing w:val="71"/>
        </w:rPr>
        <w:t xml:space="preserve"> </w:t>
      </w:r>
      <w:r w:rsidRPr="009A6D15">
        <w:rPr>
          <w:spacing w:val="-1"/>
        </w:rPr>
        <w:t>2015</w:t>
      </w:r>
      <w:r w:rsidR="00B525B3">
        <w:rPr>
          <w:spacing w:val="-1"/>
        </w:rPr>
        <w:t xml:space="preserve"> </w:t>
      </w:r>
      <w:r w:rsidRPr="009A6D15">
        <w:rPr>
          <w:spacing w:val="-1"/>
        </w:rPr>
        <w:t>r.</w:t>
      </w:r>
      <w:r w:rsidRPr="009A6D15">
        <w:rPr>
          <w:spacing w:val="57"/>
        </w:rPr>
        <w:t xml:space="preserve"> – </w:t>
      </w:r>
      <w:r w:rsidRPr="009A6D15">
        <w:rPr>
          <w:spacing w:val="-1"/>
        </w:rPr>
        <w:t>Prawo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restrukturyzacyjne</w:t>
      </w:r>
      <w:r w:rsidRPr="009A6D15">
        <w:rPr>
          <w:spacing w:val="60"/>
        </w:rPr>
        <w:t xml:space="preserve"> </w:t>
      </w:r>
      <w:r w:rsidRPr="009A6D15">
        <w:rPr>
          <w:spacing w:val="-2"/>
        </w:rPr>
        <w:t>lub</w:t>
      </w:r>
      <w:r w:rsidR="00B9422F">
        <w:rPr>
          <w:spacing w:val="-2"/>
        </w:rPr>
        <w:t>,</w:t>
      </w:r>
      <w:r w:rsidR="00B525B3">
        <w:rPr>
          <w:spacing w:val="60"/>
        </w:rPr>
        <w:t> </w:t>
      </w:r>
      <w:r w:rsidRPr="009A6D15">
        <w:t>którego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upadłość</w:t>
      </w:r>
      <w:r w:rsidRPr="009A6D15">
        <w:rPr>
          <w:spacing w:val="72"/>
        </w:rPr>
        <w:t xml:space="preserve"> </w:t>
      </w:r>
      <w:r w:rsidRPr="009A6D15">
        <w:t>ogłoszono,</w:t>
      </w:r>
      <w:r w:rsidRPr="009A6D15">
        <w:rPr>
          <w:spacing w:val="23"/>
        </w:rPr>
        <w:t xml:space="preserve"> </w:t>
      </w:r>
      <w:r w:rsidRPr="009A6D15">
        <w:t>z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wyjątkie</w:t>
      </w:r>
      <w:r w:rsidR="002A2FE0">
        <w:rPr>
          <w:spacing w:val="-1"/>
        </w:rPr>
        <w:t>m w</w:t>
      </w:r>
      <w:r w:rsidRPr="009A6D15">
        <w:rPr>
          <w:spacing w:val="-1"/>
        </w:rPr>
        <w:t>ykonawcy,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który</w:t>
      </w:r>
      <w:r w:rsidRPr="009A6D15">
        <w:rPr>
          <w:spacing w:val="22"/>
        </w:rPr>
        <w:t xml:space="preserve"> </w:t>
      </w:r>
      <w:r w:rsidRPr="009A6D15">
        <w:t>po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ogłoszeniu</w:t>
      </w:r>
      <w:r w:rsidRPr="009A6D15">
        <w:rPr>
          <w:spacing w:val="26"/>
        </w:rPr>
        <w:t xml:space="preserve"> </w:t>
      </w:r>
      <w:r w:rsidRPr="009A6D15">
        <w:t>upadłości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zawarł</w:t>
      </w:r>
      <w:r w:rsidRPr="009A6D15">
        <w:rPr>
          <w:spacing w:val="23"/>
        </w:rPr>
        <w:t xml:space="preserve"> </w:t>
      </w:r>
      <w:r w:rsidRPr="009A6D15">
        <w:t>układ</w:t>
      </w:r>
      <w:r w:rsidRPr="009A6D15">
        <w:rPr>
          <w:spacing w:val="63"/>
        </w:rPr>
        <w:t xml:space="preserve"> </w:t>
      </w:r>
      <w:r w:rsidRPr="009A6D15">
        <w:rPr>
          <w:spacing w:val="-1"/>
        </w:rPr>
        <w:t>zatwierdzony</w:t>
      </w:r>
      <w:r w:rsidRPr="009A6D15">
        <w:rPr>
          <w:spacing w:val="8"/>
        </w:rPr>
        <w:t xml:space="preserve"> </w:t>
      </w:r>
      <w:r w:rsidRPr="009A6D15">
        <w:t>prawomocnym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postanowieniem</w:t>
      </w:r>
      <w:r w:rsidRPr="009A6D15">
        <w:rPr>
          <w:spacing w:val="15"/>
        </w:rPr>
        <w:t xml:space="preserve"> </w:t>
      </w:r>
      <w:r w:rsidRPr="009A6D15">
        <w:t>sądu,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jeżeli</w:t>
      </w:r>
      <w:r w:rsidRPr="009A6D15">
        <w:rPr>
          <w:spacing w:val="6"/>
        </w:rPr>
        <w:t xml:space="preserve"> </w:t>
      </w:r>
      <w:r w:rsidRPr="009A6D15">
        <w:t>układ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przewiduje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zaspokojenia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wierzycieli</w:t>
      </w:r>
      <w:r w:rsidRPr="009A6D15">
        <w:rPr>
          <w:spacing w:val="-2"/>
        </w:rPr>
        <w:t xml:space="preserve"> </w:t>
      </w:r>
      <w:r w:rsidRPr="009A6D15">
        <w:t>przez likwidację</w:t>
      </w:r>
      <w:r w:rsidRPr="009A6D15">
        <w:rPr>
          <w:spacing w:val="-4"/>
        </w:rPr>
        <w:t xml:space="preserve"> </w:t>
      </w:r>
      <w:r w:rsidRPr="009A6D15">
        <w:t xml:space="preserve">majątku </w:t>
      </w:r>
      <w:r w:rsidRPr="009A6D15">
        <w:rPr>
          <w:spacing w:val="-1"/>
        </w:rPr>
        <w:t>upadłego,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chyba</w:t>
      </w:r>
      <w:r w:rsidR="0034111E">
        <w:rPr>
          <w:spacing w:val="-1"/>
        </w:rPr>
        <w:t>,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że</w:t>
      </w:r>
      <w:r w:rsidRPr="009A6D15">
        <w:t xml:space="preserve"> </w:t>
      </w:r>
      <w:r w:rsidRPr="009A6D15">
        <w:rPr>
          <w:spacing w:val="-1"/>
        </w:rPr>
        <w:t>sąd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zarządził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likwidację jego</w:t>
      </w:r>
      <w:r w:rsidRPr="009A6D15">
        <w:t xml:space="preserve"> majątku</w:t>
      </w:r>
      <w:r w:rsidRPr="009A6D15">
        <w:rPr>
          <w:spacing w:val="88"/>
        </w:rPr>
        <w:t xml:space="preserve"> </w:t>
      </w:r>
      <w:r w:rsidRPr="009A6D15">
        <w:t>w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trybie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art.</w:t>
      </w:r>
      <w:r w:rsidRPr="009A6D15">
        <w:rPr>
          <w:spacing w:val="37"/>
        </w:rPr>
        <w:t xml:space="preserve"> </w:t>
      </w:r>
      <w:r w:rsidRPr="009A6D15">
        <w:t>366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ust.</w:t>
      </w:r>
      <w:r w:rsidRPr="009A6D15">
        <w:rPr>
          <w:spacing w:val="37"/>
        </w:rPr>
        <w:t xml:space="preserve"> </w:t>
      </w:r>
      <w:r w:rsidRPr="009A6D15">
        <w:t>1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ustawy</w:t>
      </w:r>
      <w:r w:rsidRPr="009A6D15">
        <w:rPr>
          <w:spacing w:val="37"/>
        </w:rPr>
        <w:t xml:space="preserve"> </w:t>
      </w:r>
      <w:r w:rsidR="00CE5E1A">
        <w:rPr>
          <w:spacing w:val="37"/>
        </w:rPr>
        <w:br/>
      </w:r>
      <w:r w:rsidRPr="009A6D15">
        <w:t>z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dnia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28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lutego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2003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r.</w:t>
      </w:r>
      <w:r w:rsidRPr="009A6D15">
        <w:rPr>
          <w:spacing w:val="36"/>
        </w:rPr>
        <w:t xml:space="preserve"> </w:t>
      </w:r>
      <w:r w:rsidRPr="009A6D15">
        <w:t>–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Prawo</w:t>
      </w:r>
      <w:r w:rsidRPr="009A6D15">
        <w:rPr>
          <w:spacing w:val="40"/>
        </w:rPr>
        <w:t xml:space="preserve"> </w:t>
      </w:r>
      <w:r w:rsidR="00B9422F">
        <w:rPr>
          <w:spacing w:val="-1"/>
        </w:rPr>
        <w:t>upadłościowe.</w:t>
      </w:r>
    </w:p>
    <w:p w:rsidR="00561703" w:rsidRPr="009A6D15" w:rsidRDefault="00561703" w:rsidP="00B525B3">
      <w:pPr>
        <w:pStyle w:val="Tekstpodstawowy"/>
        <w:numPr>
          <w:ilvl w:val="1"/>
          <w:numId w:val="1"/>
        </w:numPr>
        <w:tabs>
          <w:tab w:val="left" w:pos="567"/>
        </w:tabs>
        <w:kinsoku w:val="0"/>
        <w:overflowPunct w:val="0"/>
        <w:spacing w:before="2" w:line="276" w:lineRule="auto"/>
        <w:ind w:left="567" w:right="124" w:hanging="425"/>
        <w:jc w:val="both"/>
      </w:pPr>
      <w:r w:rsidRPr="009A6D15">
        <w:t>Z</w:t>
      </w:r>
      <w:r w:rsidRPr="009A6D15">
        <w:rPr>
          <w:spacing w:val="22"/>
        </w:rPr>
        <w:t xml:space="preserve"> </w:t>
      </w:r>
      <w:r w:rsidRPr="009A6D15">
        <w:t>możliwości</w:t>
      </w:r>
      <w:r w:rsidRPr="009A6D15">
        <w:rPr>
          <w:spacing w:val="19"/>
        </w:rPr>
        <w:t xml:space="preserve"> </w:t>
      </w:r>
      <w:r w:rsidRPr="009A6D15">
        <w:t xml:space="preserve">realizacji </w:t>
      </w:r>
      <w:r w:rsidRPr="009A6D15">
        <w:rPr>
          <w:spacing w:val="-1"/>
        </w:rPr>
        <w:t>zamówienia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wyłączone</w:t>
      </w:r>
      <w:r w:rsidRPr="009A6D15">
        <w:t xml:space="preserve"> </w:t>
      </w:r>
      <w:r w:rsidRPr="009A6D15">
        <w:rPr>
          <w:spacing w:val="1"/>
        </w:rPr>
        <w:t>są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podmioty,</w:t>
      </w:r>
      <w:r w:rsidRPr="009A6D15">
        <w:t xml:space="preserve"> </w:t>
      </w:r>
      <w:r w:rsidRPr="009A6D15">
        <w:rPr>
          <w:spacing w:val="-1"/>
        </w:rPr>
        <w:t>które</w:t>
      </w:r>
      <w:r w:rsidRPr="009A6D15">
        <w:t xml:space="preserve"> </w:t>
      </w:r>
      <w:r w:rsidRPr="009A6D15">
        <w:rPr>
          <w:spacing w:val="1"/>
        </w:rPr>
        <w:t>są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powiązane</w:t>
      </w:r>
      <w:r w:rsidRPr="009A6D15">
        <w:rPr>
          <w:spacing w:val="55"/>
        </w:rPr>
        <w:t xml:space="preserve"> </w:t>
      </w:r>
      <w:r w:rsidR="00E87C05" w:rsidRPr="009A6D15">
        <w:rPr>
          <w:spacing w:val="55"/>
        </w:rPr>
        <w:br/>
      </w:r>
      <w:r w:rsidRPr="009A6D15">
        <w:lastRenderedPageBreak/>
        <w:t>z</w:t>
      </w:r>
      <w:r w:rsidRPr="009A6D15">
        <w:rPr>
          <w:spacing w:val="23"/>
        </w:rPr>
        <w:t xml:space="preserve"> </w:t>
      </w:r>
      <w:r w:rsidRPr="009A6D15">
        <w:t>Zamawiającym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kapitałowo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7"/>
        </w:rPr>
        <w:t xml:space="preserve"> </w:t>
      </w:r>
      <w:r w:rsidRPr="009A6D15">
        <w:t>osobowo.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powiązania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kapitałowe</w:t>
      </w:r>
      <w:r w:rsidRPr="009A6D15">
        <w:rPr>
          <w:spacing w:val="31"/>
        </w:rPr>
        <w:t xml:space="preserve"> </w:t>
      </w:r>
      <w:r w:rsidRPr="009A6D15">
        <w:rPr>
          <w:spacing w:val="-2"/>
        </w:rPr>
        <w:t>lub</w:t>
      </w:r>
      <w:r w:rsidR="00B525B3">
        <w:rPr>
          <w:spacing w:val="31"/>
        </w:rPr>
        <w:t> </w:t>
      </w:r>
      <w:r w:rsidRPr="009A6D15">
        <w:rPr>
          <w:spacing w:val="-1"/>
        </w:rPr>
        <w:t>osobowe</w:t>
      </w:r>
      <w:r w:rsidRPr="009A6D15">
        <w:rPr>
          <w:spacing w:val="62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6"/>
        </w:rPr>
        <w:t xml:space="preserve"> </w:t>
      </w:r>
      <w:r w:rsidRPr="009A6D15">
        <w:t>wzajemne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powiązania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między</w:t>
      </w:r>
      <w:r w:rsidRPr="009A6D15">
        <w:rPr>
          <w:spacing w:val="32"/>
        </w:rPr>
        <w:t xml:space="preserve"> </w:t>
      </w:r>
      <w:r w:rsidRPr="009A6D15">
        <w:t>Zamawiającym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lub</w:t>
      </w:r>
      <w:r w:rsidR="00B525B3">
        <w:rPr>
          <w:spacing w:val="37"/>
        </w:rPr>
        <w:t> </w:t>
      </w:r>
      <w:r w:rsidRPr="009A6D15">
        <w:rPr>
          <w:spacing w:val="-1"/>
        </w:rPr>
        <w:t>osobami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upoważnionymi</w:t>
      </w:r>
      <w:r w:rsidRPr="009A6D15">
        <w:rPr>
          <w:spacing w:val="30"/>
        </w:rPr>
        <w:t xml:space="preserve"> </w:t>
      </w:r>
      <w:r w:rsidRPr="009A6D15">
        <w:rPr>
          <w:spacing w:val="1"/>
        </w:rPr>
        <w:t>do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zaciągania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zobowiązań</w:t>
      </w:r>
      <w:r w:rsidRPr="009A6D15">
        <w:rPr>
          <w:spacing w:val="3"/>
        </w:rPr>
        <w:t xml:space="preserve"> </w:t>
      </w:r>
      <w:r w:rsidRPr="009A6D15">
        <w:t>w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imieniu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Zamawiającego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osobami</w:t>
      </w:r>
      <w:r w:rsidRPr="009A6D15">
        <w:rPr>
          <w:spacing w:val="57"/>
        </w:rPr>
        <w:t xml:space="preserve"> </w:t>
      </w:r>
      <w:r w:rsidRPr="009A6D15">
        <w:t>wykonującymi</w:t>
      </w:r>
      <w:r w:rsidRPr="009A6D15">
        <w:rPr>
          <w:spacing w:val="57"/>
        </w:rPr>
        <w:t xml:space="preserve"> </w:t>
      </w:r>
      <w:r w:rsidRPr="009A6D15">
        <w:t>w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imieniu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Zamawiającego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czynności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związane</w:t>
      </w:r>
      <w:r w:rsidRPr="009A6D15">
        <w:rPr>
          <w:spacing w:val="31"/>
        </w:rPr>
        <w:t xml:space="preserve"> </w:t>
      </w:r>
      <w:r w:rsidRPr="009A6D15">
        <w:t>z</w:t>
      </w:r>
      <w:r w:rsidR="00B525B3">
        <w:rPr>
          <w:spacing w:val="27"/>
        </w:rPr>
        <w:t> </w:t>
      </w:r>
      <w:r w:rsidRPr="009A6D15">
        <w:rPr>
          <w:spacing w:val="-1"/>
        </w:rPr>
        <w:t>przygotowaniem</w:t>
      </w:r>
      <w:r w:rsidR="00B525B3">
        <w:rPr>
          <w:spacing w:val="34"/>
        </w:rPr>
        <w:t xml:space="preserve"> </w:t>
      </w:r>
      <w:r w:rsidRPr="009A6D15">
        <w:t>i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przeprowadzeniem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procedury</w:t>
      </w:r>
      <w:r w:rsidRPr="009A6D15">
        <w:rPr>
          <w:spacing w:val="69"/>
        </w:rPr>
        <w:t xml:space="preserve"> </w:t>
      </w:r>
      <w:r w:rsidRPr="009A6D15">
        <w:rPr>
          <w:spacing w:val="-1"/>
        </w:rPr>
        <w:t>wyboru</w:t>
      </w:r>
      <w:r w:rsidRPr="009A6D15">
        <w:t xml:space="preserve"> wykonawcy</w:t>
      </w:r>
      <w:r w:rsidRPr="009A6D15">
        <w:rPr>
          <w:spacing w:val="-4"/>
        </w:rPr>
        <w:t xml:space="preserve"> </w:t>
      </w:r>
      <w:r w:rsidRPr="009A6D15">
        <w:t>a</w:t>
      </w:r>
      <w:r w:rsidR="00B525B3">
        <w:rPr>
          <w:spacing w:val="-5"/>
        </w:rPr>
        <w:t> </w:t>
      </w:r>
      <w:r w:rsidRPr="009A6D15">
        <w:t>Wykonawcą,</w:t>
      </w:r>
      <w:r w:rsidRPr="00B525B3">
        <w:rPr>
          <w:spacing w:val="-3"/>
        </w:rPr>
        <w:t xml:space="preserve"> </w:t>
      </w:r>
      <w:r w:rsidRPr="00B525B3">
        <w:rPr>
          <w:spacing w:val="-1"/>
        </w:rPr>
        <w:t>polegające</w:t>
      </w:r>
      <w:r w:rsidRPr="009A6D15">
        <w:t xml:space="preserve"> w</w:t>
      </w:r>
      <w:r w:rsidRPr="00B525B3">
        <w:rPr>
          <w:spacing w:val="-4"/>
        </w:rPr>
        <w:t xml:space="preserve"> </w:t>
      </w:r>
      <w:r w:rsidRPr="009A6D15">
        <w:t>szczególności</w:t>
      </w:r>
      <w:r w:rsidRPr="00B525B3">
        <w:rPr>
          <w:spacing w:val="-6"/>
        </w:rPr>
        <w:t xml:space="preserve"> </w:t>
      </w:r>
      <w:r w:rsidRPr="00B525B3">
        <w:rPr>
          <w:spacing w:val="1"/>
        </w:rPr>
        <w:t>na: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tabs>
          <w:tab w:val="left" w:pos="1080"/>
        </w:tabs>
        <w:kinsoku w:val="0"/>
        <w:overflowPunct w:val="0"/>
        <w:spacing w:before="2"/>
      </w:pPr>
      <w:r w:rsidRPr="009A6D15">
        <w:rPr>
          <w:spacing w:val="-1"/>
        </w:rPr>
        <w:t>uczestniczeniu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 xml:space="preserve">spółce </w:t>
      </w:r>
      <w:r w:rsidRPr="009A6D15">
        <w:rPr>
          <w:spacing w:val="-1"/>
        </w:rPr>
        <w:t>jako</w:t>
      </w:r>
      <w:r w:rsidRPr="009A6D15">
        <w:t xml:space="preserve"> </w:t>
      </w:r>
      <w:r w:rsidRPr="009A6D15">
        <w:rPr>
          <w:spacing w:val="-1"/>
        </w:rPr>
        <w:t>wspólnik</w:t>
      </w:r>
      <w:r w:rsidRPr="009A6D15">
        <w:rPr>
          <w:spacing w:val="4"/>
        </w:rPr>
        <w:t xml:space="preserve"> </w:t>
      </w:r>
      <w:r w:rsidRPr="009A6D15">
        <w:t>spółki</w:t>
      </w:r>
      <w:r w:rsidRPr="009A6D15">
        <w:rPr>
          <w:spacing w:val="-6"/>
        </w:rPr>
        <w:t xml:space="preserve"> </w:t>
      </w:r>
      <w:r w:rsidRPr="009A6D15">
        <w:t>cywilnej</w:t>
      </w:r>
      <w:r w:rsidRPr="009A6D15">
        <w:rPr>
          <w:spacing w:val="2"/>
        </w:rPr>
        <w:t xml:space="preserve"> </w:t>
      </w:r>
      <w:r w:rsidRPr="009A6D15">
        <w:rPr>
          <w:spacing w:val="-2"/>
        </w:rPr>
        <w:t>lub</w:t>
      </w:r>
      <w:r w:rsidRPr="009A6D15">
        <w:t xml:space="preserve"> spółki</w:t>
      </w:r>
      <w:r w:rsidRPr="009A6D15">
        <w:rPr>
          <w:spacing w:val="-6"/>
        </w:rPr>
        <w:t xml:space="preserve"> </w:t>
      </w:r>
      <w:r w:rsidRPr="009A6D15">
        <w:t>osobowej,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kinsoku w:val="0"/>
        <w:overflowPunct w:val="0"/>
        <w:spacing w:before="35"/>
        <w:rPr>
          <w:spacing w:val="-2"/>
        </w:rPr>
      </w:pPr>
      <w:r w:rsidRPr="009A6D15">
        <w:rPr>
          <w:spacing w:val="-1"/>
        </w:rPr>
        <w:t>posiadaniu</w:t>
      </w:r>
      <w:r w:rsidRPr="009A6D15">
        <w:t xml:space="preserve"> </w:t>
      </w:r>
      <w:r w:rsidRPr="009A6D15">
        <w:rPr>
          <w:spacing w:val="1"/>
        </w:rPr>
        <w:t>co</w:t>
      </w:r>
      <w:r w:rsidRPr="009A6D15">
        <w:t xml:space="preserve"> </w:t>
      </w:r>
      <w:r w:rsidRPr="009A6D15">
        <w:rPr>
          <w:spacing w:val="-1"/>
        </w:rPr>
        <w:t>najmniej</w:t>
      </w:r>
      <w:r w:rsidRPr="009A6D15">
        <w:rPr>
          <w:spacing w:val="2"/>
        </w:rPr>
        <w:t xml:space="preserve"> </w:t>
      </w:r>
      <w:r w:rsidRPr="009A6D15">
        <w:rPr>
          <w:spacing w:val="-2"/>
        </w:rPr>
        <w:t>10</w:t>
      </w:r>
      <w:r w:rsidRPr="009A6D15">
        <w:t>%</w:t>
      </w:r>
      <w:r w:rsidRPr="009A6D15">
        <w:rPr>
          <w:spacing w:val="-1"/>
        </w:rPr>
        <w:t xml:space="preserve"> udziałów</w:t>
      </w:r>
      <w:r w:rsidRPr="009A6D15">
        <w:t xml:space="preserve"> lub </w:t>
      </w:r>
      <w:r w:rsidRPr="009A6D15">
        <w:rPr>
          <w:spacing w:val="-2"/>
        </w:rPr>
        <w:t>akcji,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tabs>
          <w:tab w:val="left" w:pos="1229"/>
        </w:tabs>
        <w:kinsoku w:val="0"/>
        <w:overflowPunct w:val="0"/>
        <w:spacing w:before="39" w:line="276" w:lineRule="auto"/>
        <w:ind w:right="121"/>
        <w:jc w:val="both"/>
        <w:rPr>
          <w:spacing w:val="-1"/>
        </w:rPr>
      </w:pPr>
      <w:r w:rsidRPr="009A6D15">
        <w:rPr>
          <w:spacing w:val="-1"/>
        </w:rPr>
        <w:t>pełnieniu</w:t>
      </w:r>
      <w:r w:rsidRPr="009A6D15">
        <w:rPr>
          <w:spacing w:val="26"/>
        </w:rPr>
        <w:t xml:space="preserve"> </w:t>
      </w:r>
      <w:r w:rsidRPr="009A6D15">
        <w:t>funkcji</w:t>
      </w:r>
      <w:r w:rsidRPr="009A6D15">
        <w:rPr>
          <w:spacing w:val="19"/>
        </w:rPr>
        <w:t xml:space="preserve"> </w:t>
      </w:r>
      <w:r w:rsidRPr="009A6D15">
        <w:t>członka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organu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nadzorczego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zarządzającego,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prokurenta,</w:t>
      </w:r>
      <w:r w:rsidRPr="009A6D15">
        <w:rPr>
          <w:spacing w:val="91"/>
        </w:rPr>
        <w:t xml:space="preserve"> </w:t>
      </w:r>
      <w:r w:rsidRPr="009A6D15">
        <w:rPr>
          <w:spacing w:val="-1"/>
        </w:rPr>
        <w:t>pełnomocnika,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tabs>
          <w:tab w:val="left" w:pos="1081"/>
        </w:tabs>
        <w:kinsoku w:val="0"/>
        <w:overflowPunct w:val="0"/>
        <w:spacing w:line="276" w:lineRule="auto"/>
        <w:ind w:right="126"/>
        <w:jc w:val="both"/>
      </w:pPr>
      <w:r w:rsidRPr="009A6D15">
        <w:rPr>
          <w:spacing w:val="-1"/>
        </w:rPr>
        <w:t>pozostawaniu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związku</w:t>
      </w:r>
      <w:r w:rsidRPr="009A6D15">
        <w:t xml:space="preserve"> małżeńskim,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t xml:space="preserve">stosunku </w:t>
      </w:r>
      <w:r w:rsidRPr="009A6D15">
        <w:rPr>
          <w:spacing w:val="-1"/>
        </w:rPr>
        <w:t>pokrewieństwa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lub</w:t>
      </w:r>
      <w:r w:rsidR="00B525B3">
        <w:t> </w:t>
      </w:r>
      <w:r w:rsidRPr="009A6D15">
        <w:rPr>
          <w:spacing w:val="-1"/>
        </w:rPr>
        <w:t>powinowactwa</w:t>
      </w:r>
      <w:r w:rsidRPr="009A6D15">
        <w:t xml:space="preserve"> w </w:t>
      </w:r>
      <w:r w:rsidRPr="009A6D15">
        <w:rPr>
          <w:spacing w:val="-1"/>
        </w:rPr>
        <w:t>linii</w:t>
      </w:r>
      <w:r w:rsidRPr="009A6D15">
        <w:rPr>
          <w:spacing w:val="68"/>
        </w:rPr>
        <w:t xml:space="preserve"> </w:t>
      </w:r>
      <w:r w:rsidRPr="009A6D15">
        <w:t>prostej,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pokrewieństwa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powinowactwa</w:t>
      </w:r>
      <w:r w:rsidRPr="009A6D15">
        <w:t xml:space="preserve"> w </w:t>
      </w:r>
      <w:r w:rsidRPr="009A6D15">
        <w:rPr>
          <w:spacing w:val="-1"/>
        </w:rPr>
        <w:t>linii</w:t>
      </w:r>
      <w:r w:rsidRPr="009A6D15">
        <w:t xml:space="preserve"> bocznej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-1"/>
        </w:rPr>
        <w:t>drugiego</w:t>
      </w:r>
      <w:r w:rsidRPr="009A6D15">
        <w:t xml:space="preserve"> </w:t>
      </w:r>
      <w:r w:rsidRPr="009A6D15">
        <w:rPr>
          <w:spacing w:val="-2"/>
        </w:rPr>
        <w:t>stopnia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7"/>
        </w:rPr>
        <w:t xml:space="preserve"> </w:t>
      </w:r>
      <w:r w:rsidRPr="009A6D15">
        <w:t>w</w:t>
      </w:r>
      <w:r w:rsidRPr="009A6D15">
        <w:rPr>
          <w:spacing w:val="47"/>
        </w:rPr>
        <w:t xml:space="preserve"> </w:t>
      </w:r>
      <w:r w:rsidRPr="009A6D15">
        <w:t>stosunku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przysposobienia,</w:t>
      </w:r>
      <w:r w:rsidRPr="009A6D15">
        <w:rPr>
          <w:spacing w:val="49"/>
        </w:rPr>
        <w:t xml:space="preserve"> </w:t>
      </w:r>
      <w:r w:rsidRPr="009A6D15">
        <w:t>opieki</w:t>
      </w:r>
      <w:r w:rsidRPr="009A6D15">
        <w:rPr>
          <w:spacing w:val="49"/>
        </w:rPr>
        <w:t xml:space="preserve"> </w:t>
      </w:r>
      <w:r w:rsidRPr="009A6D15">
        <w:rPr>
          <w:spacing w:val="-2"/>
        </w:rPr>
        <w:t>lub</w:t>
      </w:r>
      <w:r w:rsidR="00B525B3">
        <w:rPr>
          <w:spacing w:val="56"/>
        </w:rPr>
        <w:t> </w:t>
      </w:r>
      <w:r w:rsidRPr="009A6D15">
        <w:rPr>
          <w:spacing w:val="-1"/>
        </w:rPr>
        <w:t>kurateli.</w:t>
      </w:r>
    </w:p>
    <w:p w:rsidR="00561703" w:rsidRPr="009A6D15" w:rsidRDefault="00561703" w:rsidP="002A2FE0">
      <w:pPr>
        <w:pStyle w:val="Tekstpodstawowy"/>
        <w:tabs>
          <w:tab w:val="left" w:pos="1081"/>
        </w:tabs>
        <w:kinsoku w:val="0"/>
        <w:overflowPunct w:val="0"/>
        <w:spacing w:line="276" w:lineRule="auto"/>
        <w:ind w:left="567" w:right="126"/>
        <w:jc w:val="both"/>
      </w:pPr>
      <w:r w:rsidRPr="009A6D15">
        <w:t>Zamawiający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wykluczy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ww.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podmioty</w:t>
      </w:r>
      <w:r w:rsidRPr="009A6D15">
        <w:rPr>
          <w:spacing w:val="72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postępowania.</w:t>
      </w:r>
    </w:p>
    <w:p w:rsidR="00703E8E" w:rsidRPr="009A6D15" w:rsidRDefault="00927910" w:rsidP="00703E8E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120"/>
        <w:ind w:left="567" w:hanging="425"/>
        <w:jc w:val="both"/>
      </w:pPr>
      <w:r w:rsidRPr="009A6D15">
        <w:t xml:space="preserve"> </w:t>
      </w:r>
      <w:r w:rsidR="00703E8E" w:rsidRPr="009A6D15">
        <w:t xml:space="preserve">O udzielenie zamówienia mogą ubiegać się Wykonawcy, którzy spełniają </w:t>
      </w:r>
      <w:r w:rsidR="00CE5E1A">
        <w:t>następujące warunki udziału w postępowaniu:</w:t>
      </w:r>
    </w:p>
    <w:p w:rsidR="00703E8E" w:rsidRPr="009A6D15" w:rsidRDefault="00703E8E" w:rsidP="00703E8E">
      <w:pPr>
        <w:spacing w:before="120"/>
        <w:ind w:left="851"/>
        <w:rPr>
          <w:rFonts w:ascii="Arial" w:hAnsi="Arial" w:cs="Arial"/>
        </w:rPr>
      </w:pPr>
      <w:r w:rsidRPr="009A6D15">
        <w:rPr>
          <w:rFonts w:ascii="Arial" w:hAnsi="Arial" w:cs="Arial"/>
        </w:rPr>
        <w:t>6.</w:t>
      </w:r>
      <w:r w:rsidR="00CE5E1A">
        <w:rPr>
          <w:rFonts w:ascii="Arial" w:hAnsi="Arial" w:cs="Arial"/>
        </w:rPr>
        <w:t>4.</w:t>
      </w:r>
      <w:r w:rsidRPr="009A6D15">
        <w:rPr>
          <w:rFonts w:ascii="Arial" w:hAnsi="Arial" w:cs="Arial"/>
        </w:rPr>
        <w:t>1. Posiadają uprawnienia do wykonywania określonej działalności lub czynności, jeżeli przepisy prawa nakładają obowiązek ich posiadania.</w:t>
      </w:r>
    </w:p>
    <w:p w:rsidR="00703E8E" w:rsidRPr="009A6D15" w:rsidRDefault="00703E8E" w:rsidP="00703E8E">
      <w:pPr>
        <w:spacing w:before="120"/>
        <w:ind w:left="851"/>
        <w:rPr>
          <w:rFonts w:ascii="Arial" w:hAnsi="Arial" w:cs="Arial"/>
        </w:rPr>
      </w:pPr>
      <w:r w:rsidRPr="009A6D15">
        <w:rPr>
          <w:rFonts w:ascii="Arial" w:hAnsi="Arial" w:cs="Arial"/>
        </w:rPr>
        <w:t>6.</w:t>
      </w:r>
      <w:r w:rsidR="00CE5E1A">
        <w:rPr>
          <w:rFonts w:ascii="Arial" w:hAnsi="Arial" w:cs="Arial"/>
        </w:rPr>
        <w:t>4</w:t>
      </w:r>
      <w:r w:rsidR="00C10D90">
        <w:rPr>
          <w:rFonts w:ascii="Arial" w:hAnsi="Arial" w:cs="Arial"/>
        </w:rPr>
        <w:t>.2. Posiadają wiedzę</w:t>
      </w:r>
      <w:r w:rsidRPr="009A6D15">
        <w:rPr>
          <w:rFonts w:ascii="Arial" w:hAnsi="Arial" w:cs="Arial"/>
        </w:rPr>
        <w:t xml:space="preserve"> i doświadczenie do wykonania zamówienia.</w:t>
      </w:r>
    </w:p>
    <w:p w:rsidR="00703E8E" w:rsidRPr="009A6D15" w:rsidRDefault="00703E8E" w:rsidP="00B9422F">
      <w:pPr>
        <w:spacing w:before="120" w:after="120"/>
        <w:ind w:left="851"/>
        <w:rPr>
          <w:rFonts w:ascii="Arial" w:hAnsi="Arial" w:cs="Arial"/>
        </w:rPr>
      </w:pPr>
      <w:r w:rsidRPr="009A6D15">
        <w:rPr>
          <w:rFonts w:ascii="Arial" w:hAnsi="Arial" w:cs="Arial"/>
        </w:rPr>
        <w:t>6.</w:t>
      </w:r>
      <w:r w:rsidR="00CE5E1A">
        <w:rPr>
          <w:rFonts w:ascii="Arial" w:hAnsi="Arial" w:cs="Arial"/>
        </w:rPr>
        <w:t>4</w:t>
      </w:r>
      <w:r w:rsidRPr="009A6D15">
        <w:rPr>
          <w:rFonts w:ascii="Arial" w:hAnsi="Arial" w:cs="Arial"/>
        </w:rPr>
        <w:t>.3. Dysponują odpowiednim potencjałem techn</w:t>
      </w:r>
      <w:r w:rsidR="00C10D90">
        <w:rPr>
          <w:rFonts w:ascii="Arial" w:hAnsi="Arial" w:cs="Arial"/>
        </w:rPr>
        <w:t>icznym oraz osobami zdolnymi do </w:t>
      </w:r>
      <w:r w:rsidRPr="009A6D15">
        <w:rPr>
          <w:rFonts w:ascii="Arial" w:hAnsi="Arial" w:cs="Arial"/>
        </w:rPr>
        <w:t>wykonania zamówienia.</w:t>
      </w:r>
    </w:p>
    <w:p w:rsidR="00561703" w:rsidRPr="009A6D15" w:rsidRDefault="00703E8E" w:rsidP="00703E8E">
      <w:pPr>
        <w:pStyle w:val="Tekstpodstawowy"/>
        <w:tabs>
          <w:tab w:val="left" w:pos="567"/>
        </w:tabs>
        <w:kinsoku w:val="0"/>
        <w:overflowPunct w:val="0"/>
        <w:spacing w:line="276" w:lineRule="auto"/>
        <w:ind w:left="0" w:right="120"/>
        <w:jc w:val="both"/>
        <w:rPr>
          <w:spacing w:val="-1"/>
        </w:rPr>
      </w:pPr>
      <w:r w:rsidRPr="009A6D15">
        <w:tab/>
      </w:r>
      <w:r w:rsidR="00561703" w:rsidRPr="009A6D15">
        <w:rPr>
          <w:spacing w:val="-1"/>
        </w:rPr>
        <w:t>Zamawiający</w:t>
      </w:r>
      <w:r w:rsidR="00561703" w:rsidRPr="009A6D15">
        <w:rPr>
          <w:spacing w:val="-3"/>
        </w:rPr>
        <w:t xml:space="preserve"> </w:t>
      </w:r>
      <w:r w:rsidR="00561703" w:rsidRPr="009A6D15">
        <w:t>wymaga</w:t>
      </w:r>
      <w:r w:rsidR="00C10D90">
        <w:t>,</w:t>
      </w:r>
      <w:r w:rsidR="00561703" w:rsidRPr="009A6D15">
        <w:t xml:space="preserve"> </w:t>
      </w:r>
      <w:r w:rsidR="00561703" w:rsidRPr="009A6D15">
        <w:rPr>
          <w:spacing w:val="-1"/>
        </w:rPr>
        <w:t>aby</w:t>
      </w:r>
      <w:r w:rsidR="00561703" w:rsidRPr="009A6D15">
        <w:rPr>
          <w:spacing w:val="-4"/>
        </w:rPr>
        <w:t xml:space="preserve"> </w:t>
      </w:r>
      <w:r w:rsidR="00561703" w:rsidRPr="009A6D15">
        <w:rPr>
          <w:spacing w:val="-1"/>
        </w:rPr>
        <w:t>wykonawca</w:t>
      </w:r>
      <w:r w:rsidR="00561703" w:rsidRPr="009A6D15">
        <w:t xml:space="preserve"> </w:t>
      </w:r>
      <w:r w:rsidR="00561703" w:rsidRPr="009A6D15">
        <w:rPr>
          <w:spacing w:val="-1"/>
        </w:rPr>
        <w:t>spełnił</w:t>
      </w:r>
      <w:r w:rsidR="00561703" w:rsidRPr="009A6D15">
        <w:rPr>
          <w:spacing w:val="-2"/>
        </w:rPr>
        <w:t xml:space="preserve"> </w:t>
      </w:r>
      <w:r w:rsidR="00561703" w:rsidRPr="009A6D15">
        <w:t>minimalne warunki</w:t>
      </w:r>
      <w:r w:rsidR="00B9422F">
        <w:t>,</w:t>
      </w:r>
      <w:r w:rsidR="00561703" w:rsidRPr="009A6D15">
        <w:rPr>
          <w:spacing w:val="-6"/>
        </w:rPr>
        <w:t xml:space="preserve"> </w:t>
      </w:r>
      <w:r w:rsidR="00561703" w:rsidRPr="009A6D15">
        <w:rPr>
          <w:spacing w:val="-1"/>
        </w:rPr>
        <w:t>tj.:</w:t>
      </w:r>
    </w:p>
    <w:p w:rsidR="009958F9" w:rsidRPr="00BA0B4D" w:rsidRDefault="009958F9" w:rsidP="006D7C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ArialMT" w:hAnsi="Arial" w:cs="Arial"/>
          <w:szCs w:val="20"/>
        </w:rPr>
      </w:pPr>
      <w:r w:rsidRPr="00FB6B7C">
        <w:rPr>
          <w:rFonts w:ascii="Arial" w:eastAsia="ArialMT" w:hAnsi="Arial" w:cs="Arial"/>
          <w:szCs w:val="20"/>
        </w:rPr>
        <w:t>posiadanie uprawnień do wykonywania przedmiotu zamówienia. Zamawiający rozumie przez to spełnienie przez wykonawcę wymogów określonych przez Rozporządzenie Minis</w:t>
      </w:r>
      <w:r w:rsidR="00903522">
        <w:rPr>
          <w:rFonts w:ascii="Arial" w:eastAsia="ArialMT" w:hAnsi="Arial" w:cs="Arial"/>
          <w:szCs w:val="20"/>
        </w:rPr>
        <w:t>tra Edukacji Narodowej z dnia</w:t>
      </w:r>
      <w:r w:rsidR="00A02DB4">
        <w:rPr>
          <w:rFonts w:ascii="Arial" w:eastAsia="ArialMT" w:hAnsi="Arial" w:cs="Arial"/>
          <w:szCs w:val="20"/>
        </w:rPr>
        <w:t xml:space="preserve"> 19 marca</w:t>
      </w:r>
      <w:r w:rsidR="00903522">
        <w:rPr>
          <w:rFonts w:ascii="Arial" w:eastAsia="ArialMT" w:hAnsi="Arial" w:cs="Arial"/>
          <w:szCs w:val="20"/>
        </w:rPr>
        <w:t xml:space="preserve"> </w:t>
      </w:r>
      <w:r w:rsidRPr="00FB6B7C">
        <w:rPr>
          <w:rFonts w:ascii="Arial" w:eastAsia="ArialMT" w:hAnsi="Arial" w:cs="Arial"/>
          <w:szCs w:val="20"/>
        </w:rPr>
        <w:t>201</w:t>
      </w:r>
      <w:r w:rsidR="00A02DB4">
        <w:rPr>
          <w:rFonts w:ascii="Arial" w:eastAsia="ArialMT" w:hAnsi="Arial" w:cs="Arial"/>
          <w:szCs w:val="20"/>
        </w:rPr>
        <w:t>9</w:t>
      </w:r>
      <w:r w:rsidRPr="00FB6B7C">
        <w:rPr>
          <w:rFonts w:ascii="Arial" w:eastAsia="ArialMT" w:hAnsi="Arial" w:cs="Arial"/>
          <w:szCs w:val="20"/>
        </w:rPr>
        <w:t xml:space="preserve"> r. </w:t>
      </w:r>
      <w:r w:rsidR="00CE5E1A">
        <w:rPr>
          <w:rFonts w:ascii="Arial" w:eastAsia="ArialMT" w:hAnsi="Arial" w:cs="Arial"/>
          <w:szCs w:val="20"/>
        </w:rPr>
        <w:br/>
      </w:r>
      <w:r w:rsidRPr="00FB6B7C">
        <w:rPr>
          <w:rFonts w:ascii="Arial" w:eastAsia="ArialMT" w:hAnsi="Arial" w:cs="Arial"/>
          <w:szCs w:val="20"/>
        </w:rPr>
        <w:t xml:space="preserve">w sprawie kształcenia ustawicznego w formach pozaszkolnych (Dz. U. </w:t>
      </w:r>
      <w:r>
        <w:rPr>
          <w:rFonts w:ascii="Arial" w:eastAsia="ArialMT" w:hAnsi="Arial" w:cs="Arial"/>
          <w:szCs w:val="20"/>
        </w:rPr>
        <w:t xml:space="preserve">z </w:t>
      </w:r>
      <w:r w:rsidR="00A02DB4">
        <w:rPr>
          <w:rFonts w:ascii="Arial" w:eastAsia="ArialMT" w:hAnsi="Arial" w:cs="Arial"/>
          <w:szCs w:val="20"/>
        </w:rPr>
        <w:t>2019</w:t>
      </w:r>
      <w:r>
        <w:rPr>
          <w:rFonts w:ascii="Arial" w:eastAsia="ArialMT" w:hAnsi="Arial" w:cs="Arial"/>
          <w:szCs w:val="20"/>
        </w:rPr>
        <w:t xml:space="preserve"> r.</w:t>
      </w:r>
      <w:r w:rsidRPr="00FB6B7C">
        <w:rPr>
          <w:rFonts w:ascii="Arial" w:eastAsia="ArialMT" w:hAnsi="Arial" w:cs="Arial"/>
          <w:szCs w:val="20"/>
        </w:rPr>
        <w:t xml:space="preserve"> poz. </w:t>
      </w:r>
      <w:r w:rsidR="00A02DB4">
        <w:rPr>
          <w:rFonts w:ascii="Arial" w:eastAsia="ArialMT" w:hAnsi="Arial" w:cs="Arial"/>
          <w:szCs w:val="20"/>
        </w:rPr>
        <w:t>652</w:t>
      </w:r>
      <w:r w:rsidRPr="00FB6B7C">
        <w:rPr>
          <w:rFonts w:ascii="Arial" w:eastAsia="ArialMT" w:hAnsi="Arial" w:cs="Arial"/>
          <w:szCs w:val="20"/>
        </w:rPr>
        <w:t xml:space="preserve">) i ustawę z dnia 7 września 1991 r. o systemie oświaty </w:t>
      </w:r>
      <w:r w:rsidRPr="00D70FC7">
        <w:rPr>
          <w:rFonts w:ascii="Arial" w:eastAsia="ArialMT" w:hAnsi="Arial" w:cs="Arial"/>
          <w:szCs w:val="20"/>
        </w:rPr>
        <w:t>(</w:t>
      </w:r>
      <w:proofErr w:type="spellStart"/>
      <w:r w:rsidR="00DB73E9" w:rsidRPr="00D70FC7">
        <w:rPr>
          <w:rFonts w:ascii="Arial" w:eastAsia="ArialMT" w:hAnsi="Arial" w:cs="Arial"/>
          <w:szCs w:val="20"/>
        </w:rPr>
        <w:t>t.j</w:t>
      </w:r>
      <w:proofErr w:type="spellEnd"/>
      <w:r w:rsidR="00DB73E9" w:rsidRPr="00D70FC7">
        <w:rPr>
          <w:rFonts w:ascii="Arial" w:eastAsia="ArialMT" w:hAnsi="Arial" w:cs="Arial"/>
          <w:szCs w:val="20"/>
        </w:rPr>
        <w:t>.</w:t>
      </w:r>
      <w:r w:rsidR="00DB73E9" w:rsidRPr="00BA0B4D">
        <w:rPr>
          <w:rFonts w:ascii="Arial" w:eastAsia="ArialMT" w:hAnsi="Arial" w:cs="Arial"/>
          <w:szCs w:val="20"/>
        </w:rPr>
        <w:t xml:space="preserve"> </w:t>
      </w:r>
      <w:r w:rsidRPr="00BA0B4D">
        <w:rPr>
          <w:rFonts w:ascii="Arial" w:eastAsia="ArialMT" w:hAnsi="Arial" w:cs="Arial"/>
          <w:szCs w:val="20"/>
        </w:rPr>
        <w:t xml:space="preserve">Dz. U. </w:t>
      </w:r>
      <w:r w:rsidR="00DB73E9" w:rsidRPr="00BA0B4D">
        <w:rPr>
          <w:rFonts w:ascii="Arial" w:eastAsia="ArialMT" w:hAnsi="Arial" w:cs="Arial"/>
          <w:szCs w:val="20"/>
        </w:rPr>
        <w:t>z 2022 r. poz. 2230</w:t>
      </w:r>
      <w:r w:rsidRPr="00BA0B4D">
        <w:rPr>
          <w:rFonts w:ascii="Arial" w:eastAsia="ArialMT" w:hAnsi="Arial" w:cs="Arial"/>
          <w:szCs w:val="20"/>
        </w:rPr>
        <w:t xml:space="preserve">) oraz przepisy szczególne </w:t>
      </w:r>
      <w:r w:rsidR="00A03206" w:rsidRPr="00BA0B4D">
        <w:rPr>
          <w:rFonts w:ascii="Arial" w:eastAsia="ArialMT" w:hAnsi="Arial" w:cs="Arial"/>
          <w:szCs w:val="20"/>
        </w:rPr>
        <w:t>(w zakresie specjalistycznego kursu</w:t>
      </w:r>
      <w:r w:rsidRPr="00BA0B4D">
        <w:rPr>
          <w:rFonts w:ascii="Arial" w:eastAsia="ArialMT" w:hAnsi="Arial" w:cs="Arial"/>
          <w:szCs w:val="20"/>
        </w:rPr>
        <w:t xml:space="preserve">, </w:t>
      </w:r>
      <w:r w:rsidR="006D7CC0" w:rsidRPr="00BA0B4D">
        <w:rPr>
          <w:rFonts w:ascii="Arial" w:eastAsia="ArialMT" w:hAnsi="Arial" w:cs="Arial"/>
          <w:szCs w:val="20"/>
        </w:rPr>
        <w:t>na </w:t>
      </w:r>
      <w:r w:rsidRPr="00BA0B4D">
        <w:rPr>
          <w:rFonts w:ascii="Arial" w:eastAsia="ArialMT" w:hAnsi="Arial" w:cs="Arial"/>
          <w:szCs w:val="20"/>
        </w:rPr>
        <w:t>które</w:t>
      </w:r>
      <w:r w:rsidR="00A03206" w:rsidRPr="00BA0B4D">
        <w:rPr>
          <w:rFonts w:ascii="Arial" w:eastAsia="ArialMT" w:hAnsi="Arial" w:cs="Arial"/>
          <w:szCs w:val="20"/>
        </w:rPr>
        <w:t>go realizację</w:t>
      </w:r>
      <w:r w:rsidRPr="00BA0B4D">
        <w:rPr>
          <w:rFonts w:ascii="Arial" w:eastAsia="ArialMT" w:hAnsi="Arial" w:cs="Arial"/>
          <w:szCs w:val="20"/>
        </w:rPr>
        <w:t xml:space="preserve"> złożono ofertę);</w:t>
      </w:r>
    </w:p>
    <w:p w:rsidR="009958F9" w:rsidRPr="00130558" w:rsidRDefault="009870A0" w:rsidP="009958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ArialMT" w:hAnsi="Arial" w:cs="Arial"/>
          <w:szCs w:val="20"/>
        </w:rPr>
      </w:pPr>
      <w:r w:rsidRPr="00BA0B4D">
        <w:rPr>
          <w:rFonts w:ascii="Arial" w:eastAsia="ArialMT" w:hAnsi="Arial" w:cs="Arial"/>
          <w:szCs w:val="20"/>
        </w:rPr>
        <w:t>w okresie ostatnich pięciu</w:t>
      </w:r>
      <w:r w:rsidR="009958F9" w:rsidRPr="00BA0B4D">
        <w:rPr>
          <w:rFonts w:ascii="Arial" w:eastAsia="ArialMT" w:hAnsi="Arial" w:cs="Arial"/>
          <w:szCs w:val="20"/>
        </w:rPr>
        <w:t xml:space="preserve"> lat przed upływem terminu składania ofert, a j</w:t>
      </w:r>
      <w:r w:rsidR="009958F9" w:rsidRPr="00130558">
        <w:rPr>
          <w:rFonts w:ascii="Arial" w:eastAsia="ArialMT" w:hAnsi="Arial" w:cs="Arial"/>
          <w:szCs w:val="20"/>
        </w:rPr>
        <w:t xml:space="preserve">eżeli okres prowadzenia działalności jest krótszy </w:t>
      </w:r>
      <w:r w:rsidR="009958F9" w:rsidRPr="00130558">
        <w:rPr>
          <w:rFonts w:ascii="Arial" w:hAnsi="Arial" w:cs="Arial"/>
          <w:szCs w:val="20"/>
        </w:rPr>
        <w:t xml:space="preserve">– </w:t>
      </w:r>
      <w:r w:rsidR="009958F9" w:rsidRPr="00130558">
        <w:rPr>
          <w:rFonts w:ascii="Arial" w:eastAsia="ArialMT" w:hAnsi="Arial" w:cs="Arial"/>
          <w:szCs w:val="20"/>
        </w:rPr>
        <w:t>w tym okresie</w:t>
      </w:r>
      <w:r w:rsidR="007F1394" w:rsidRPr="00130558">
        <w:rPr>
          <w:rFonts w:ascii="Arial" w:eastAsia="ArialMT" w:hAnsi="Arial" w:cs="Arial"/>
          <w:szCs w:val="20"/>
        </w:rPr>
        <w:t>,</w:t>
      </w:r>
      <w:r w:rsidR="009958F9" w:rsidRPr="00130558">
        <w:rPr>
          <w:rFonts w:ascii="Arial" w:eastAsia="ArialMT" w:hAnsi="Arial" w:cs="Arial"/>
          <w:szCs w:val="20"/>
        </w:rPr>
        <w:t xml:space="preserve"> wykonał, </w:t>
      </w:r>
      <w:r w:rsidR="00CE5E1A" w:rsidRPr="00130558">
        <w:rPr>
          <w:rFonts w:ascii="Arial" w:eastAsia="ArialMT" w:hAnsi="Arial" w:cs="Arial"/>
          <w:szCs w:val="20"/>
        </w:rPr>
        <w:br/>
      </w:r>
      <w:r w:rsidR="009958F9" w:rsidRPr="00130558">
        <w:rPr>
          <w:rFonts w:ascii="Arial" w:eastAsia="ArialMT" w:hAnsi="Arial" w:cs="Arial"/>
          <w:szCs w:val="20"/>
        </w:rPr>
        <w:t>a w przypadku świadczeń okr</w:t>
      </w:r>
      <w:r w:rsidR="003350C6" w:rsidRPr="00130558">
        <w:rPr>
          <w:rFonts w:ascii="Arial" w:eastAsia="ArialMT" w:hAnsi="Arial" w:cs="Arial"/>
          <w:szCs w:val="20"/>
        </w:rPr>
        <w:t>esowych lub ciągłych – wykonuje</w:t>
      </w:r>
      <w:r w:rsidR="009958F9" w:rsidRPr="00130558">
        <w:rPr>
          <w:rFonts w:ascii="Arial" w:eastAsia="ArialMT" w:hAnsi="Arial" w:cs="Arial"/>
          <w:szCs w:val="20"/>
        </w:rPr>
        <w:t xml:space="preserve">, co najmniej </w:t>
      </w:r>
      <w:r w:rsidR="00CE5E1A" w:rsidRPr="00130558">
        <w:rPr>
          <w:rFonts w:ascii="Arial" w:eastAsia="ArialMT" w:hAnsi="Arial" w:cs="Arial"/>
          <w:szCs w:val="20"/>
        </w:rPr>
        <w:br/>
      </w:r>
      <w:r w:rsidR="009958F9" w:rsidRPr="00130558">
        <w:rPr>
          <w:rFonts w:ascii="Arial" w:eastAsia="ArialMT" w:hAnsi="Arial" w:cs="Arial"/>
          <w:szCs w:val="20"/>
        </w:rPr>
        <w:t>2 usługi szko</w:t>
      </w:r>
      <w:r w:rsidR="0067286E" w:rsidRPr="00130558">
        <w:rPr>
          <w:rFonts w:ascii="Arial" w:eastAsia="ArialMT" w:hAnsi="Arial" w:cs="Arial"/>
          <w:szCs w:val="20"/>
        </w:rPr>
        <w:t>leń grupowych dla co najmniej 5</w:t>
      </w:r>
      <w:r w:rsidR="009958F9" w:rsidRPr="00130558">
        <w:rPr>
          <w:rFonts w:ascii="Arial" w:eastAsia="ArialMT" w:hAnsi="Arial" w:cs="Arial"/>
          <w:szCs w:val="20"/>
        </w:rPr>
        <w:t>-osobowej grupy obejmujące przed</w:t>
      </w:r>
      <w:r w:rsidR="00130558">
        <w:rPr>
          <w:rFonts w:ascii="Arial" w:eastAsia="ArialMT" w:hAnsi="Arial" w:cs="Arial"/>
          <w:szCs w:val="20"/>
        </w:rPr>
        <w:t xml:space="preserve">miot zamówienia </w:t>
      </w:r>
      <w:r w:rsidR="007F1394" w:rsidRPr="00130558">
        <w:rPr>
          <w:rFonts w:ascii="Arial" w:eastAsia="ArialMT" w:hAnsi="Arial" w:cs="Arial"/>
          <w:szCs w:val="20"/>
        </w:rPr>
        <w:t>oraz </w:t>
      </w:r>
      <w:r w:rsidR="009958F9" w:rsidRPr="00130558">
        <w:rPr>
          <w:rFonts w:ascii="Arial" w:eastAsia="ArialMT" w:hAnsi="Arial" w:cs="Arial"/>
          <w:szCs w:val="20"/>
        </w:rPr>
        <w:t xml:space="preserve">przedłożył dowody potwierdzające, że </w:t>
      </w:r>
      <w:r w:rsidR="00130558">
        <w:rPr>
          <w:rFonts w:ascii="Arial" w:eastAsia="ArialMT" w:hAnsi="Arial" w:cs="Arial"/>
          <w:szCs w:val="20"/>
        </w:rPr>
        <w:t xml:space="preserve">ww. usługi </w:t>
      </w:r>
      <w:r w:rsidR="009958F9" w:rsidRPr="00130558">
        <w:rPr>
          <w:rFonts w:ascii="Arial" w:eastAsia="ArialMT" w:hAnsi="Arial" w:cs="Arial"/>
          <w:szCs w:val="20"/>
        </w:rPr>
        <w:t>zostały wykon</w:t>
      </w:r>
      <w:r w:rsidR="00130558">
        <w:rPr>
          <w:rFonts w:ascii="Arial" w:eastAsia="ArialMT" w:hAnsi="Arial" w:cs="Arial"/>
          <w:szCs w:val="20"/>
        </w:rPr>
        <w:t>ane lub są wykonywane należycie;</w:t>
      </w:r>
    </w:p>
    <w:p w:rsidR="00130558" w:rsidRPr="00130558" w:rsidRDefault="009958F9" w:rsidP="001305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ArialMT" w:hAnsi="Arial" w:cs="Arial"/>
          <w:color w:val="92D050"/>
          <w:szCs w:val="20"/>
        </w:rPr>
      </w:pPr>
      <w:r w:rsidRPr="00FB6B7C">
        <w:rPr>
          <w:rFonts w:ascii="Arial" w:eastAsia="ArialMT" w:hAnsi="Arial" w:cs="Arial"/>
          <w:szCs w:val="20"/>
        </w:rPr>
        <w:t>dysponowanie</w:t>
      </w:r>
      <w:r>
        <w:rPr>
          <w:rFonts w:ascii="Arial" w:eastAsia="ArialMT" w:hAnsi="Arial" w:cs="Arial"/>
          <w:szCs w:val="20"/>
        </w:rPr>
        <w:t xml:space="preserve"> (</w:t>
      </w:r>
      <w:r w:rsidRPr="00FB730D">
        <w:rPr>
          <w:rFonts w:ascii="Arial" w:eastAsia="ArialMT" w:hAnsi="Arial" w:cs="Arial"/>
          <w:szCs w:val="20"/>
        </w:rPr>
        <w:t xml:space="preserve">wykonawca </w:t>
      </w:r>
      <w:r>
        <w:rPr>
          <w:rFonts w:ascii="Arial" w:eastAsia="ArialMT" w:hAnsi="Arial" w:cs="Arial"/>
          <w:szCs w:val="20"/>
        </w:rPr>
        <w:t xml:space="preserve">dysponuje bądź będzie dysponował) </w:t>
      </w:r>
      <w:r w:rsidRPr="004E1406">
        <w:rPr>
          <w:rFonts w:ascii="Arial" w:eastAsia="ArialMT" w:hAnsi="Arial" w:cs="Arial"/>
          <w:szCs w:val="20"/>
        </w:rPr>
        <w:t xml:space="preserve">co najmniej </w:t>
      </w:r>
      <w:r w:rsidR="00CE5E1A">
        <w:rPr>
          <w:rFonts w:ascii="Arial" w:eastAsia="ArialMT" w:hAnsi="Arial" w:cs="Arial"/>
          <w:szCs w:val="20"/>
        </w:rPr>
        <w:br/>
      </w:r>
      <w:r w:rsidRPr="004E1406">
        <w:rPr>
          <w:rFonts w:ascii="Arial" w:eastAsia="ArialMT" w:hAnsi="Arial" w:cs="Arial"/>
          <w:szCs w:val="20"/>
        </w:rPr>
        <w:t>1 osobą pełniącą rolę wykładowcy (instruktora, trenera)</w:t>
      </w:r>
      <w:r w:rsidRPr="004E1406">
        <w:rPr>
          <w:rFonts w:ascii="Arial" w:hAnsi="Arial" w:cs="Arial"/>
          <w:b/>
          <w:bCs/>
          <w:szCs w:val="20"/>
        </w:rPr>
        <w:t xml:space="preserve"> </w:t>
      </w:r>
      <w:r w:rsidRPr="004E1406">
        <w:rPr>
          <w:rFonts w:ascii="Arial" w:eastAsia="ArialMT" w:hAnsi="Arial" w:cs="Arial"/>
          <w:szCs w:val="20"/>
        </w:rPr>
        <w:t xml:space="preserve">posiadającą wymagane uprawnienia oraz minimum 3-letnie doświadczenie w </w:t>
      </w:r>
      <w:r w:rsidRPr="004E1406">
        <w:rPr>
          <w:rFonts w:ascii="Arial" w:hAnsi="Arial" w:cs="Arial"/>
          <w:szCs w:val="20"/>
        </w:rPr>
        <w:t xml:space="preserve">zakresie prowadzenia </w:t>
      </w:r>
      <w:r w:rsidRPr="004E1406">
        <w:rPr>
          <w:rFonts w:ascii="Arial" w:eastAsia="ArialMT" w:hAnsi="Arial" w:cs="Arial"/>
          <w:szCs w:val="20"/>
        </w:rPr>
        <w:t xml:space="preserve">kursów – </w:t>
      </w:r>
      <w:r w:rsidRPr="004E1406">
        <w:rPr>
          <w:rFonts w:ascii="Arial" w:hAnsi="Arial" w:cs="Arial"/>
          <w:szCs w:val="20"/>
        </w:rPr>
        <w:t xml:space="preserve">minimum 1 przeprowadzony kurs dla grupy co najmniej 5-osobowej </w:t>
      </w:r>
      <w:r w:rsidR="00CE5E1A">
        <w:rPr>
          <w:rFonts w:ascii="Arial" w:hAnsi="Arial" w:cs="Arial"/>
          <w:szCs w:val="20"/>
        </w:rPr>
        <w:br/>
      </w:r>
      <w:r w:rsidRPr="004E1406">
        <w:rPr>
          <w:rFonts w:ascii="Arial" w:hAnsi="Arial" w:cs="Arial"/>
          <w:szCs w:val="20"/>
        </w:rPr>
        <w:t xml:space="preserve">o </w:t>
      </w:r>
      <w:r w:rsidRPr="004E1406">
        <w:rPr>
          <w:rFonts w:ascii="Arial" w:eastAsia="ArialMT" w:hAnsi="Arial" w:cs="Arial"/>
          <w:szCs w:val="20"/>
        </w:rPr>
        <w:t>tematyce będącej przedmiotem zamówienia.</w:t>
      </w:r>
    </w:p>
    <w:p w:rsidR="001B17E6" w:rsidRPr="009A6D15" w:rsidRDefault="001B17E6" w:rsidP="001B17E6">
      <w:pPr>
        <w:pStyle w:val="Tekstpodstawowy"/>
        <w:kinsoku w:val="0"/>
        <w:overflowPunct w:val="0"/>
        <w:spacing w:before="9"/>
        <w:ind w:left="0"/>
      </w:pPr>
    </w:p>
    <w:p w:rsidR="001B17E6" w:rsidRDefault="001B17E6" w:rsidP="00DA4960">
      <w:pPr>
        <w:pStyle w:val="Tekstpodstawowy"/>
        <w:kinsoku w:val="0"/>
        <w:overflowPunct w:val="0"/>
        <w:spacing w:line="275" w:lineRule="auto"/>
        <w:ind w:left="115" w:right="125"/>
        <w:jc w:val="both"/>
        <w:rPr>
          <w:spacing w:val="-1"/>
        </w:rPr>
      </w:pPr>
      <w:r w:rsidRPr="009A6D15">
        <w:rPr>
          <w:spacing w:val="-1"/>
        </w:rPr>
        <w:t>Zamawiający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dokona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oceny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spełniania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warunków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udziału</w:t>
      </w:r>
      <w:r w:rsidRPr="009A6D15">
        <w:rPr>
          <w:spacing w:val="14"/>
        </w:rPr>
        <w:t xml:space="preserve"> </w:t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14"/>
        </w:rPr>
        <w:t xml:space="preserve"> </w:t>
      </w:r>
      <w:r w:rsidRPr="009A6D15">
        <w:t>na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podstawie</w:t>
      </w:r>
      <w:r w:rsidRPr="009A6D15">
        <w:rPr>
          <w:spacing w:val="81"/>
        </w:rPr>
        <w:t xml:space="preserve"> </w:t>
      </w:r>
      <w:r w:rsidRPr="009A6D15">
        <w:rPr>
          <w:spacing w:val="-1"/>
        </w:rPr>
        <w:t>oświadczeń</w:t>
      </w:r>
      <w:r w:rsidRPr="009A6D15">
        <w:t xml:space="preserve"> </w:t>
      </w:r>
      <w:r w:rsidRPr="009A6D15">
        <w:rPr>
          <w:spacing w:val="-1"/>
        </w:rPr>
        <w:t>sporządzonych</w:t>
      </w:r>
      <w:r w:rsidRPr="009A6D15">
        <w:t xml:space="preserve"> </w:t>
      </w:r>
      <w:r w:rsidRPr="009A6D15">
        <w:rPr>
          <w:spacing w:val="-1"/>
        </w:rPr>
        <w:t>przez</w:t>
      </w:r>
      <w:r w:rsidRPr="009A6D15">
        <w:t xml:space="preserve"> </w:t>
      </w:r>
      <w:r w:rsidRPr="009A6D15">
        <w:rPr>
          <w:spacing w:val="-1"/>
        </w:rPr>
        <w:t>Wykonawcę</w:t>
      </w:r>
      <w:r w:rsidRPr="009A6D15">
        <w:t xml:space="preserve"> </w:t>
      </w:r>
      <w:r w:rsidRPr="009A6D15">
        <w:rPr>
          <w:spacing w:val="-1"/>
        </w:rPr>
        <w:t>według</w:t>
      </w:r>
      <w:r w:rsidRPr="009A6D15">
        <w:t xml:space="preserve"> </w:t>
      </w:r>
      <w:r w:rsidRPr="009A6D15">
        <w:rPr>
          <w:spacing w:val="-1"/>
        </w:rPr>
        <w:t>wzorów</w:t>
      </w:r>
      <w:r w:rsidRPr="009A6D15">
        <w:t xml:space="preserve"> </w:t>
      </w:r>
      <w:r w:rsidRPr="009A6D15">
        <w:rPr>
          <w:spacing w:val="-1"/>
        </w:rPr>
        <w:t>stanowiących</w:t>
      </w:r>
      <w:r w:rsidRPr="009A6D15">
        <w:t xml:space="preserve"> </w:t>
      </w:r>
      <w:r w:rsidRPr="009A6D15">
        <w:rPr>
          <w:spacing w:val="-1"/>
        </w:rPr>
        <w:t>załączniki</w:t>
      </w:r>
      <w:r w:rsidRPr="009A6D15">
        <w:rPr>
          <w:spacing w:val="97"/>
        </w:rPr>
        <w:t xml:space="preserve"> </w:t>
      </w:r>
      <w:r w:rsidRPr="009A6D15">
        <w:t xml:space="preserve">do </w:t>
      </w:r>
      <w:r w:rsidRPr="009A6D15">
        <w:rPr>
          <w:spacing w:val="-1"/>
        </w:rPr>
        <w:t>formularza</w:t>
      </w:r>
      <w:r w:rsidRPr="009A6D15">
        <w:t xml:space="preserve"> </w:t>
      </w:r>
      <w:r w:rsidRPr="009A6D15">
        <w:rPr>
          <w:spacing w:val="-1"/>
        </w:rPr>
        <w:t>oferty.</w:t>
      </w:r>
    </w:p>
    <w:p w:rsidR="00DA4960" w:rsidRPr="00DA4960" w:rsidRDefault="00DA4960" w:rsidP="00DA4960">
      <w:pPr>
        <w:pStyle w:val="Tekstpodstawowy"/>
        <w:kinsoku w:val="0"/>
        <w:overflowPunct w:val="0"/>
        <w:spacing w:line="275" w:lineRule="auto"/>
        <w:ind w:left="115" w:right="125"/>
        <w:jc w:val="both"/>
        <w:rPr>
          <w:spacing w:val="-1"/>
        </w:rPr>
      </w:pPr>
    </w:p>
    <w:p w:rsidR="001B17E6" w:rsidRPr="009A6D15" w:rsidRDefault="001B17E6" w:rsidP="001B17E6">
      <w:pPr>
        <w:pStyle w:val="Tekstpodstawowy"/>
        <w:kinsoku w:val="0"/>
        <w:overflowPunct w:val="0"/>
        <w:ind w:left="115"/>
        <w:jc w:val="both"/>
        <w:rPr>
          <w:spacing w:val="-1"/>
        </w:rPr>
      </w:pP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t xml:space="preserve">dopuszcza </w:t>
      </w:r>
      <w:r w:rsidRPr="009A6D15">
        <w:rPr>
          <w:spacing w:val="-1"/>
        </w:rPr>
        <w:t>korzystanie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t>potencjału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podmiotu</w:t>
      </w:r>
      <w:r w:rsidRPr="009A6D15">
        <w:t xml:space="preserve"> </w:t>
      </w:r>
      <w:r w:rsidRPr="009A6D15">
        <w:rPr>
          <w:spacing w:val="-1"/>
        </w:rPr>
        <w:t>trzeciego</w:t>
      </w:r>
      <w:r w:rsidRPr="009A6D15">
        <w:t xml:space="preserve"> </w:t>
      </w:r>
      <w:r w:rsidRPr="009A6D15">
        <w:rPr>
          <w:spacing w:val="-1"/>
        </w:rPr>
        <w:t>przy</w:t>
      </w:r>
      <w:r w:rsidRPr="009A6D15">
        <w:t xml:space="preserve"> </w:t>
      </w:r>
      <w:r w:rsidRPr="009A6D15">
        <w:rPr>
          <w:spacing w:val="-1"/>
        </w:rPr>
        <w:t>wykazywaniu</w:t>
      </w:r>
      <w:r w:rsidRPr="009A6D15">
        <w:t xml:space="preserve"> </w:t>
      </w:r>
      <w:r w:rsidRPr="009A6D15">
        <w:rPr>
          <w:spacing w:val="-1"/>
        </w:rPr>
        <w:t xml:space="preserve">spełnienia </w:t>
      </w:r>
      <w:r w:rsidRPr="009A6D15">
        <w:t>warunków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zamówienia.</w:t>
      </w:r>
    </w:p>
    <w:p w:rsidR="00E037EF" w:rsidRPr="009A6D15" w:rsidRDefault="00E037EF" w:rsidP="001B17E6">
      <w:pPr>
        <w:pStyle w:val="Tekstpodstawowy"/>
        <w:kinsoku w:val="0"/>
        <w:overflowPunct w:val="0"/>
        <w:spacing w:before="39"/>
        <w:ind w:left="115"/>
        <w:jc w:val="both"/>
        <w:rPr>
          <w:spacing w:val="-1"/>
        </w:rPr>
      </w:pPr>
    </w:p>
    <w:p w:rsidR="001B17E6" w:rsidRPr="00B05C95" w:rsidRDefault="001B17E6" w:rsidP="001B17E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pl-PL"/>
        </w:rPr>
      </w:pPr>
      <w:r w:rsidRPr="00B05C95">
        <w:rPr>
          <w:rFonts w:ascii="Arial" w:eastAsia="Times New Roman" w:hAnsi="Arial" w:cs="Arial"/>
          <w:b/>
          <w:lang w:eastAsia="pl-PL"/>
        </w:rPr>
        <w:t>WYKAZ OŚWIADCZEŃ I DOKUMENTÓW, JAKIE MAJĄ DOSTARCZYĆ WYKONAWCY WRAZ Z OFERTĄ</w:t>
      </w:r>
    </w:p>
    <w:p w:rsidR="001B17E6" w:rsidRPr="009A6D15" w:rsidRDefault="001B17E6" w:rsidP="001B17E6">
      <w:pPr>
        <w:pStyle w:val="Tekstpodstawowy"/>
        <w:kinsoku w:val="0"/>
        <w:overflowPunct w:val="0"/>
        <w:spacing w:before="5"/>
        <w:ind w:left="0"/>
      </w:pPr>
    </w:p>
    <w:p w:rsidR="001B17E6" w:rsidRPr="009A6D15" w:rsidRDefault="001B17E6" w:rsidP="001B17E6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39"/>
        <w:ind w:left="823"/>
        <w:jc w:val="both"/>
        <w:rPr>
          <w:spacing w:val="-1"/>
        </w:rPr>
      </w:pPr>
      <w:r w:rsidRPr="009A6D15">
        <w:rPr>
          <w:spacing w:val="-1"/>
        </w:rPr>
        <w:t>Wykonawca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zobowiązany</w:t>
      </w:r>
      <w:r w:rsidRPr="009A6D15">
        <w:rPr>
          <w:spacing w:val="32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35"/>
        </w:rPr>
        <w:t xml:space="preserve"> </w:t>
      </w:r>
      <w:r w:rsidRPr="009A6D15">
        <w:rPr>
          <w:b/>
          <w:bCs/>
        </w:rPr>
        <w:t>wraz</w:t>
      </w:r>
      <w:r w:rsidRPr="009A6D15">
        <w:rPr>
          <w:b/>
          <w:bCs/>
          <w:spacing w:val="36"/>
        </w:rPr>
        <w:t xml:space="preserve"> </w:t>
      </w:r>
      <w:r w:rsidRPr="009A6D15">
        <w:rPr>
          <w:b/>
          <w:bCs/>
        </w:rPr>
        <w:t>z</w:t>
      </w:r>
      <w:r w:rsidRPr="009A6D15">
        <w:rPr>
          <w:b/>
          <w:bCs/>
          <w:spacing w:val="36"/>
        </w:rPr>
        <w:t xml:space="preserve"> </w:t>
      </w:r>
      <w:r w:rsidRPr="009A6D15">
        <w:rPr>
          <w:b/>
          <w:bCs/>
          <w:spacing w:val="-1"/>
        </w:rPr>
        <w:t>ofertą</w:t>
      </w:r>
      <w:r w:rsidRPr="009A6D15">
        <w:rPr>
          <w:b/>
          <w:bCs/>
          <w:spacing w:val="37"/>
        </w:rPr>
        <w:t xml:space="preserve"> </w:t>
      </w:r>
      <w:r w:rsidRPr="009A6D15">
        <w:rPr>
          <w:spacing w:val="-1"/>
        </w:rPr>
        <w:t>(formularzem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ofertowym)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następujące dokumenty:</w:t>
      </w:r>
    </w:p>
    <w:p w:rsidR="001B17E6" w:rsidRPr="009A6D15" w:rsidRDefault="001B17E6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9" w:line="275" w:lineRule="auto"/>
        <w:ind w:right="124"/>
        <w:jc w:val="both"/>
        <w:rPr>
          <w:spacing w:val="-1"/>
        </w:rPr>
      </w:pPr>
      <w:r w:rsidRPr="009A6D15">
        <w:rPr>
          <w:spacing w:val="-1"/>
        </w:rPr>
        <w:t>odpis</w:t>
      </w:r>
      <w:r w:rsidRPr="009A6D15">
        <w:rPr>
          <w:spacing w:val="27"/>
        </w:rPr>
        <w:t xml:space="preserve"> </w:t>
      </w:r>
      <w:r w:rsidRPr="009A6D15">
        <w:t>z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właściwego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rejestru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7"/>
        </w:rPr>
        <w:t xml:space="preserve"> </w:t>
      </w:r>
      <w:r w:rsidRPr="009A6D15">
        <w:t>z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centralnej</w:t>
      </w:r>
      <w:r w:rsidRPr="009A6D15">
        <w:rPr>
          <w:spacing w:val="28"/>
        </w:rPr>
        <w:t xml:space="preserve"> </w:t>
      </w:r>
      <w:r w:rsidRPr="009A6D15">
        <w:t>ewidencji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20"/>
        </w:rPr>
        <w:t xml:space="preserve"> </w:t>
      </w:r>
      <w:r w:rsidRPr="009A6D15">
        <w:rPr>
          <w:spacing w:val="20"/>
        </w:rPr>
        <w:br/>
      </w:r>
      <w:r w:rsidRPr="009A6D15">
        <w:t>o</w:t>
      </w:r>
      <w:r w:rsidRPr="009A6D15">
        <w:rPr>
          <w:spacing w:val="27"/>
        </w:rPr>
        <w:t xml:space="preserve"> </w:t>
      </w:r>
      <w:r w:rsidRPr="009A6D15">
        <w:t>działalności</w:t>
      </w:r>
      <w:r w:rsidRPr="009A6D15">
        <w:rPr>
          <w:spacing w:val="82"/>
        </w:rPr>
        <w:t xml:space="preserve"> </w:t>
      </w:r>
      <w:r w:rsidRPr="009A6D15">
        <w:rPr>
          <w:spacing w:val="-1"/>
        </w:rPr>
        <w:t>gospodarczej,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jeżeli</w:t>
      </w:r>
      <w:r w:rsidRPr="009A6D15">
        <w:rPr>
          <w:spacing w:val="5"/>
        </w:rPr>
        <w:t xml:space="preserve"> </w:t>
      </w:r>
      <w:r w:rsidRPr="009A6D15">
        <w:t>odrębne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przepisy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wymagają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wpisu</w:t>
      </w:r>
      <w:r w:rsidRPr="009A6D15">
        <w:rPr>
          <w:spacing w:val="12"/>
        </w:rPr>
        <w:t xml:space="preserve"> </w:t>
      </w:r>
      <w:r w:rsidRPr="009A6D15">
        <w:t>do</w:t>
      </w:r>
      <w:r w:rsidR="00A94F2E">
        <w:rPr>
          <w:spacing w:val="12"/>
        </w:rPr>
        <w:t> </w:t>
      </w:r>
      <w:r w:rsidRPr="009A6D15">
        <w:rPr>
          <w:spacing w:val="-1"/>
        </w:rPr>
        <w:t>rejestru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ewidencji,</w:t>
      </w:r>
      <w:r w:rsidRPr="009A6D15">
        <w:rPr>
          <w:spacing w:val="9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t>celu</w:t>
      </w:r>
      <w:r w:rsidRPr="009A6D15">
        <w:rPr>
          <w:spacing w:val="84"/>
        </w:rPr>
        <w:t xml:space="preserve"> </w:t>
      </w:r>
      <w:r w:rsidRPr="009A6D15">
        <w:rPr>
          <w:spacing w:val="-1"/>
        </w:rPr>
        <w:t>potwierdzenia,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24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t>stosunku</w:t>
      </w:r>
      <w:r w:rsidRPr="009A6D15">
        <w:rPr>
          <w:spacing w:val="24"/>
        </w:rPr>
        <w:t xml:space="preserve"> </w:t>
      </w:r>
      <w:r w:rsidRPr="009A6D15">
        <w:rPr>
          <w:spacing w:val="-2"/>
        </w:rPr>
        <w:t>do</w:t>
      </w:r>
      <w:r w:rsidR="00A94F2E">
        <w:rPr>
          <w:spacing w:val="23"/>
        </w:rPr>
        <w:t> </w:t>
      </w:r>
      <w:r w:rsidRPr="009A6D15">
        <w:rPr>
          <w:spacing w:val="-1"/>
        </w:rPr>
        <w:t>wykonawcy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otwarto</w:t>
      </w:r>
      <w:r w:rsidRPr="009A6D15">
        <w:rPr>
          <w:spacing w:val="28"/>
        </w:rPr>
        <w:t xml:space="preserve"> </w:t>
      </w:r>
      <w:r w:rsidR="00A94F2E">
        <w:rPr>
          <w:spacing w:val="-1"/>
        </w:rPr>
        <w:t>likwidacji</w:t>
      </w:r>
      <w:r w:rsidRPr="009A6D15">
        <w:rPr>
          <w:spacing w:val="25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wykonawca</w:t>
      </w:r>
      <w:r w:rsidRPr="009A6D15">
        <w:rPr>
          <w:spacing w:val="24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65"/>
        </w:rPr>
        <w:t xml:space="preserve"> </w:t>
      </w:r>
      <w:r w:rsidRPr="009A6D15">
        <w:t>jest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stanie</w:t>
      </w:r>
      <w:r w:rsidRPr="009A6D15">
        <w:t xml:space="preserve"> </w:t>
      </w:r>
      <w:r w:rsidRPr="009A6D15">
        <w:rPr>
          <w:spacing w:val="-1"/>
        </w:rPr>
        <w:t>upadłości,</w:t>
      </w:r>
    </w:p>
    <w:p w:rsidR="001B17E6" w:rsidRPr="009A6D15" w:rsidRDefault="001B17E6" w:rsidP="001B17E6">
      <w:pPr>
        <w:pStyle w:val="Tekstpodstawowy"/>
        <w:numPr>
          <w:ilvl w:val="1"/>
          <w:numId w:val="7"/>
        </w:numPr>
        <w:tabs>
          <w:tab w:val="left" w:pos="1608"/>
        </w:tabs>
        <w:kinsoku w:val="0"/>
        <w:overflowPunct w:val="0"/>
        <w:spacing w:before="3" w:line="274" w:lineRule="auto"/>
        <w:ind w:right="124"/>
        <w:jc w:val="both"/>
        <w:rPr>
          <w:spacing w:val="-1"/>
        </w:rPr>
      </w:pPr>
      <w:r w:rsidRPr="009A6D15">
        <w:t>Jeżeli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wykonawca</w:t>
      </w:r>
      <w:r w:rsidRPr="009A6D15">
        <w:rPr>
          <w:spacing w:val="22"/>
        </w:rPr>
        <w:t xml:space="preserve"> </w:t>
      </w:r>
      <w:r w:rsidRPr="009A6D15">
        <w:t>ma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siedzibę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6"/>
        </w:rPr>
        <w:t xml:space="preserve"> </w:t>
      </w:r>
      <w:r w:rsidRPr="009A6D15">
        <w:t>miejsce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poza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terytorium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Rzeczypospolitej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Polskiej,</w:t>
      </w:r>
      <w:r w:rsidRPr="009A6D15">
        <w:rPr>
          <w:spacing w:val="41"/>
        </w:rPr>
        <w:t xml:space="preserve"> </w:t>
      </w:r>
      <w:r w:rsidRPr="009A6D15">
        <w:t>zamiast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dokumentów,</w:t>
      </w:r>
      <w:r w:rsidRPr="009A6D15">
        <w:rPr>
          <w:spacing w:val="41"/>
        </w:rPr>
        <w:t xml:space="preserve"> </w:t>
      </w:r>
      <w:r w:rsidRPr="009A6D15">
        <w:t>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0"/>
        </w:rPr>
        <w:t xml:space="preserve"> </w:t>
      </w:r>
      <w:r w:rsidRPr="009A6D15">
        <w:t>mowa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powyżej,</w:t>
      </w:r>
      <w:r w:rsidRPr="009A6D15">
        <w:rPr>
          <w:spacing w:val="41"/>
        </w:rPr>
        <w:t xml:space="preserve"> </w:t>
      </w:r>
      <w:r w:rsidRPr="009A6D15">
        <w:t>składa</w:t>
      </w:r>
      <w:r w:rsidRPr="009A6D15">
        <w:rPr>
          <w:spacing w:val="83"/>
        </w:rPr>
        <w:t xml:space="preserve"> </w:t>
      </w:r>
      <w:r w:rsidR="00A94F2E">
        <w:rPr>
          <w:spacing w:val="-1"/>
        </w:rPr>
        <w:t>dokument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potwierdzający,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55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55"/>
        </w:rPr>
        <w:t xml:space="preserve"> </w:t>
      </w:r>
      <w:r w:rsidRPr="009A6D15">
        <w:rPr>
          <w:spacing w:val="-2"/>
        </w:rPr>
        <w:t>otwarto</w:t>
      </w:r>
      <w:r w:rsidRPr="009A6D15">
        <w:rPr>
          <w:spacing w:val="54"/>
        </w:rPr>
        <w:t xml:space="preserve"> </w:t>
      </w:r>
      <w:r w:rsidRPr="009A6D15">
        <w:t>jego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likwidacji</w:t>
      </w:r>
      <w:r w:rsidRPr="009A6D15">
        <w:rPr>
          <w:spacing w:val="49"/>
        </w:rPr>
        <w:t xml:space="preserve"> </w:t>
      </w:r>
      <w:r w:rsidRPr="009A6D15">
        <w:t>ani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ogłoszono</w:t>
      </w:r>
      <w:r w:rsidRPr="009A6D15">
        <w:rPr>
          <w:spacing w:val="83"/>
        </w:rPr>
        <w:t xml:space="preserve"> </w:t>
      </w:r>
      <w:r w:rsidRPr="009A6D15">
        <w:rPr>
          <w:spacing w:val="-1"/>
        </w:rPr>
        <w:t>upadłości;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ten</w:t>
      </w:r>
      <w:r w:rsidRPr="009A6D15">
        <w:rPr>
          <w:spacing w:val="56"/>
        </w:rPr>
        <w:t xml:space="preserve"> </w:t>
      </w:r>
      <w:r w:rsidRPr="009A6D15">
        <w:rPr>
          <w:spacing w:val="-2"/>
        </w:rPr>
        <w:t>powinien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wystawiony</w:t>
      </w:r>
      <w:r w:rsidRPr="009A6D15">
        <w:rPr>
          <w:spacing w:val="56"/>
        </w:rPr>
        <w:t xml:space="preserve"> </w:t>
      </w:r>
      <w:r w:rsidRPr="009A6D15">
        <w:t>nie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wcześniej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niż</w:t>
      </w:r>
      <w:r w:rsidRPr="009A6D15">
        <w:rPr>
          <w:spacing w:val="56"/>
        </w:rPr>
        <w:t xml:space="preserve"> </w:t>
      </w:r>
      <w:r w:rsidRPr="009A6D15">
        <w:t>6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miesięcy</w:t>
      </w:r>
      <w:r w:rsidRPr="009A6D15">
        <w:rPr>
          <w:spacing w:val="81"/>
        </w:rPr>
        <w:t xml:space="preserve"> </w:t>
      </w:r>
      <w:r w:rsidRPr="009A6D15">
        <w:rPr>
          <w:spacing w:val="-1"/>
        </w:rPr>
        <w:t>przed</w:t>
      </w:r>
      <w:r w:rsidRPr="009A6D15">
        <w:t xml:space="preserve"> </w:t>
      </w:r>
      <w:r w:rsidRPr="009A6D15">
        <w:rPr>
          <w:spacing w:val="-1"/>
        </w:rPr>
        <w:t>upływem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terminu</w:t>
      </w:r>
      <w:r w:rsidRPr="009A6D15">
        <w:t xml:space="preserve"> </w:t>
      </w:r>
      <w:r w:rsidRPr="009A6D15">
        <w:rPr>
          <w:spacing w:val="-1"/>
        </w:rPr>
        <w:t>składania</w:t>
      </w:r>
      <w:r w:rsidRPr="009A6D15">
        <w:t xml:space="preserve"> </w:t>
      </w:r>
      <w:r w:rsidRPr="009A6D15">
        <w:rPr>
          <w:spacing w:val="-1"/>
        </w:rPr>
        <w:t>ofert.</w:t>
      </w:r>
    </w:p>
    <w:p w:rsidR="001B17E6" w:rsidRPr="009A6D15" w:rsidRDefault="001B17E6" w:rsidP="001B17E6">
      <w:pPr>
        <w:pStyle w:val="Tekstpodstawowy"/>
        <w:numPr>
          <w:ilvl w:val="1"/>
          <w:numId w:val="7"/>
        </w:numPr>
        <w:tabs>
          <w:tab w:val="left" w:pos="1608"/>
        </w:tabs>
        <w:kinsoku w:val="0"/>
        <w:overflowPunct w:val="0"/>
        <w:spacing w:before="5" w:line="275" w:lineRule="auto"/>
        <w:ind w:right="124"/>
        <w:jc w:val="both"/>
      </w:pPr>
      <w:r w:rsidRPr="009A6D15">
        <w:t>Jeżeli</w:t>
      </w:r>
      <w:r w:rsidRPr="009A6D15">
        <w:rPr>
          <w:spacing w:val="53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t>kraju,</w:t>
      </w:r>
      <w:r w:rsidRPr="009A6D15">
        <w:rPr>
          <w:spacing w:val="53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którym</w:t>
      </w:r>
      <w:r w:rsidRPr="009A6D15">
        <w:rPr>
          <w:spacing w:val="59"/>
        </w:rPr>
        <w:t xml:space="preserve"> </w:t>
      </w:r>
      <w:r w:rsidRPr="009A6D15">
        <w:t>wykonawca</w:t>
      </w:r>
      <w:r w:rsidRPr="009A6D15">
        <w:rPr>
          <w:spacing w:val="52"/>
        </w:rPr>
        <w:t xml:space="preserve"> </w:t>
      </w:r>
      <w:r w:rsidRPr="009A6D15">
        <w:t>ma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siedzibę</w:t>
      </w:r>
      <w:r w:rsidRPr="009A6D15">
        <w:rPr>
          <w:spacing w:val="60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56"/>
        </w:rPr>
        <w:t xml:space="preserve"> </w:t>
      </w:r>
      <w:r w:rsidRPr="009A6D15">
        <w:t>miejsce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56"/>
        </w:rPr>
        <w:t xml:space="preserve"> </w:t>
      </w:r>
      <w:r w:rsidRPr="009A6D15">
        <w:t>nie</w:t>
      </w:r>
      <w:r w:rsidRPr="009A6D15">
        <w:rPr>
          <w:spacing w:val="48"/>
        </w:rPr>
        <w:t xml:space="preserve"> </w:t>
      </w:r>
      <w:r w:rsidRPr="009A6D15">
        <w:t>wydaje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dokumentów,</w:t>
      </w:r>
      <w:r w:rsidRPr="009A6D15">
        <w:rPr>
          <w:spacing w:val="45"/>
        </w:rPr>
        <w:t xml:space="preserve"> </w:t>
      </w:r>
      <w:r w:rsidRPr="009A6D15">
        <w:t>o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4"/>
        </w:rPr>
        <w:t xml:space="preserve"> </w:t>
      </w:r>
      <w:r w:rsidRPr="009A6D15">
        <w:rPr>
          <w:spacing w:val="-2"/>
        </w:rPr>
        <w:t>mowa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powyżej,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zastępuje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je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dokumentem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zawierającym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oświadczenie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wykonawcy,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ze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wskazaniem</w:t>
      </w:r>
      <w:r w:rsidRPr="009A6D15">
        <w:rPr>
          <w:spacing w:val="51"/>
        </w:rPr>
        <w:t xml:space="preserve"> </w:t>
      </w:r>
      <w:r w:rsidRPr="009A6D15">
        <w:t>osoby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73"/>
        </w:rPr>
        <w:t xml:space="preserve"> </w:t>
      </w:r>
      <w:r w:rsidRPr="009A6D15">
        <w:t>osób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uprawnionych</w:t>
      </w:r>
      <w:r w:rsidRPr="009A6D15">
        <w:rPr>
          <w:spacing w:val="16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t>jego</w:t>
      </w:r>
      <w:r w:rsidRPr="009A6D15">
        <w:rPr>
          <w:spacing w:val="16"/>
        </w:rPr>
        <w:t xml:space="preserve"> </w:t>
      </w:r>
      <w:r w:rsidR="00A94F2E">
        <w:rPr>
          <w:spacing w:val="-1"/>
        </w:rPr>
        <w:t>reprezentacji</w:t>
      </w:r>
      <w:r w:rsidRPr="009A6D15">
        <w:rPr>
          <w:spacing w:val="1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oświadczenie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osoby,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której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64"/>
        </w:rPr>
        <w:t xml:space="preserve"> </w:t>
      </w:r>
      <w:r w:rsidRPr="009A6D15">
        <w:t>miał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dotyczyć,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notariuszem</w:t>
      </w:r>
      <w:r w:rsidRPr="009A6D15">
        <w:rPr>
          <w:spacing w:val="41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organem</w:t>
      </w:r>
      <w:r w:rsidRPr="009A6D15">
        <w:rPr>
          <w:spacing w:val="35"/>
        </w:rPr>
        <w:t xml:space="preserve"> </w:t>
      </w:r>
      <w:r w:rsidRPr="009A6D15">
        <w:t>sądowym,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administracyjnym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organem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samorządu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zawodowego</w:t>
      </w:r>
      <w:r w:rsidRPr="009A6D15">
        <w:rPr>
          <w:spacing w:val="6"/>
        </w:rPr>
        <w:t xml:space="preserve"> </w:t>
      </w:r>
      <w:r w:rsidRPr="009A6D15">
        <w:rPr>
          <w:spacing w:val="-2"/>
        </w:rPr>
        <w:t>lub</w:t>
      </w:r>
      <w:r w:rsidR="00A94F2E">
        <w:rPr>
          <w:spacing w:val="6"/>
        </w:rPr>
        <w:t> </w:t>
      </w:r>
      <w:r w:rsidRPr="009A6D15">
        <w:rPr>
          <w:spacing w:val="-1"/>
        </w:rPr>
        <w:t>gospodarczego</w:t>
      </w:r>
      <w:r w:rsidRPr="009A6D15">
        <w:rPr>
          <w:spacing w:val="50"/>
        </w:rPr>
        <w:t xml:space="preserve"> </w:t>
      </w:r>
      <w:r w:rsidRPr="009A6D15">
        <w:rPr>
          <w:spacing w:val="-1"/>
        </w:rPr>
        <w:t>właściwym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ze</w:t>
      </w:r>
      <w:r w:rsidRPr="009A6D15">
        <w:t xml:space="preserve"> </w:t>
      </w:r>
      <w:r w:rsidRPr="009A6D15">
        <w:rPr>
          <w:spacing w:val="-1"/>
        </w:rPr>
        <w:t>względu</w:t>
      </w:r>
      <w:r w:rsidRPr="009A6D15">
        <w:t xml:space="preserve"> na </w:t>
      </w:r>
      <w:r w:rsidRPr="009A6D15">
        <w:rPr>
          <w:spacing w:val="-1"/>
        </w:rPr>
        <w:t>siedzibę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t xml:space="preserve"> miejsce </w:t>
      </w:r>
      <w:r w:rsidRPr="009A6D15">
        <w:rPr>
          <w:spacing w:val="-1"/>
        </w:rPr>
        <w:t>zamieszkania.</w:t>
      </w:r>
    </w:p>
    <w:p w:rsidR="001B17E6" w:rsidRPr="009A6D15" w:rsidRDefault="001B17E6" w:rsidP="001B17E6">
      <w:pPr>
        <w:pStyle w:val="Tekstpodstawowy"/>
        <w:kinsoku w:val="0"/>
        <w:overflowPunct w:val="0"/>
        <w:spacing w:before="3" w:line="275" w:lineRule="auto"/>
        <w:ind w:left="1247" w:right="125"/>
        <w:jc w:val="both"/>
        <w:rPr>
          <w:spacing w:val="-1"/>
        </w:rPr>
      </w:pPr>
      <w:r w:rsidRPr="009A6D15">
        <w:t>W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wskazania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Wykonawcę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dostępności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ww.</w:t>
      </w:r>
      <w:r w:rsidR="003D495C" w:rsidRPr="009A6D15">
        <w:t xml:space="preserve"> </w:t>
      </w:r>
      <w:r w:rsidRPr="009A6D15">
        <w:t>dokumentów</w:t>
      </w:r>
      <w:r w:rsidRPr="009A6D15">
        <w:rPr>
          <w:spacing w:val="59"/>
        </w:rPr>
        <w:t xml:space="preserve"> </w:t>
      </w:r>
      <w:r w:rsidR="003D495C" w:rsidRPr="009A6D15">
        <w:rPr>
          <w:spacing w:val="59"/>
        </w:rPr>
        <w:br/>
      </w:r>
      <w:r w:rsidRPr="009A6D15">
        <w:t>w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formie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elektronicznej</w:t>
      </w:r>
      <w:r w:rsidRPr="009A6D15">
        <w:rPr>
          <w:spacing w:val="10"/>
        </w:rPr>
        <w:t xml:space="preserve"> </w:t>
      </w:r>
      <w:r w:rsidRPr="009A6D15">
        <w:t>pod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określonymi</w:t>
      </w:r>
      <w:r w:rsidRPr="009A6D15">
        <w:rPr>
          <w:spacing w:val="6"/>
        </w:rPr>
        <w:t xml:space="preserve"> </w:t>
      </w:r>
      <w:r w:rsidRPr="009A6D15">
        <w:t>adresami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internetowymi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ogólnodostępnych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bezpłatnych</w:t>
      </w:r>
      <w:r w:rsidRPr="009A6D15">
        <w:rPr>
          <w:spacing w:val="84"/>
        </w:rPr>
        <w:t xml:space="preserve"> </w:t>
      </w:r>
      <w:r w:rsidRPr="009A6D15">
        <w:t>baz</w:t>
      </w:r>
      <w:r w:rsidRPr="009A6D15">
        <w:rPr>
          <w:spacing w:val="48"/>
        </w:rPr>
        <w:t xml:space="preserve"> </w:t>
      </w:r>
      <w:r w:rsidRPr="009A6D15">
        <w:t>danych,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pobiera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samodzielnie</w:t>
      </w:r>
      <w:r w:rsidRPr="009A6D15">
        <w:rPr>
          <w:spacing w:val="52"/>
        </w:rPr>
        <w:t xml:space="preserve"> </w:t>
      </w:r>
      <w:r w:rsidRPr="009A6D15">
        <w:t>z</w:t>
      </w:r>
      <w:r w:rsidRPr="009A6D15">
        <w:rPr>
          <w:spacing w:val="48"/>
        </w:rPr>
        <w:t xml:space="preserve"> </w:t>
      </w:r>
      <w:r w:rsidRPr="009A6D15">
        <w:t>tych</w:t>
      </w:r>
      <w:r w:rsidRPr="009A6D15">
        <w:rPr>
          <w:spacing w:val="53"/>
        </w:rPr>
        <w:t xml:space="preserve"> </w:t>
      </w:r>
      <w:r w:rsidRPr="009A6D15">
        <w:t>baz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danych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wskazane</w:t>
      </w:r>
      <w:r w:rsidRPr="009A6D15">
        <w:rPr>
          <w:spacing w:val="48"/>
        </w:rPr>
        <w:t xml:space="preserve"> </w:t>
      </w:r>
      <w:r w:rsidRPr="009A6D15">
        <w:t>przez</w:t>
      </w:r>
      <w:r w:rsidRPr="009A6D15">
        <w:rPr>
          <w:spacing w:val="68"/>
        </w:rPr>
        <w:t xml:space="preserve"> </w:t>
      </w:r>
      <w:r w:rsidRPr="009A6D15">
        <w:rPr>
          <w:spacing w:val="-1"/>
        </w:rPr>
        <w:t>Wykonawcę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oświadczenia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dokumenty,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jednakże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żądać</w:t>
      </w:r>
      <w:r w:rsidRPr="009A6D15">
        <w:rPr>
          <w:spacing w:val="23"/>
        </w:rPr>
        <w:t xml:space="preserve"> </w:t>
      </w:r>
      <w:r w:rsidRPr="009A6D15">
        <w:rPr>
          <w:spacing w:val="1"/>
        </w:rPr>
        <w:t>od</w:t>
      </w:r>
      <w:r w:rsidR="00A94F2E">
        <w:rPr>
          <w:spacing w:val="76"/>
        </w:rPr>
        <w:t> </w:t>
      </w:r>
      <w:r w:rsidRPr="009A6D15">
        <w:t>Wykonawcy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przedstawienia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tłumaczenia</w:t>
      </w:r>
      <w:r w:rsidRPr="009A6D15">
        <w:rPr>
          <w:spacing w:val="14"/>
        </w:rPr>
        <w:t xml:space="preserve"> </w:t>
      </w:r>
      <w:r w:rsidRPr="009A6D15">
        <w:t>na</w:t>
      </w:r>
      <w:r w:rsidRPr="009A6D15">
        <w:rPr>
          <w:spacing w:val="14"/>
        </w:rPr>
        <w:t xml:space="preserve"> </w:t>
      </w:r>
      <w:r w:rsidRPr="009A6D15">
        <w:t>język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polski</w:t>
      </w:r>
      <w:r w:rsidRPr="009A6D15">
        <w:rPr>
          <w:spacing w:val="12"/>
        </w:rPr>
        <w:t xml:space="preserve"> </w:t>
      </w:r>
      <w:r w:rsidRPr="009A6D15">
        <w:t>wskazanych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Wykonawcę</w:t>
      </w:r>
      <w:r w:rsidRPr="009A6D15">
        <w:rPr>
          <w:spacing w:val="56"/>
        </w:rPr>
        <w:t xml:space="preserve"> </w:t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pobranych</w:t>
      </w:r>
      <w:r w:rsidRPr="009A6D15">
        <w:t xml:space="preserve"> </w:t>
      </w:r>
      <w:r w:rsidRPr="009A6D15">
        <w:rPr>
          <w:spacing w:val="-1"/>
        </w:rPr>
        <w:t>samodzielnie</w:t>
      </w:r>
      <w:r w:rsidRPr="009A6D15">
        <w:t xml:space="preserve"> </w:t>
      </w:r>
      <w:r w:rsidRPr="009A6D15">
        <w:rPr>
          <w:spacing w:val="-1"/>
        </w:rPr>
        <w:t>przez</w:t>
      </w:r>
      <w:r w:rsidRPr="009A6D15">
        <w:t xml:space="preserve"> zamawiającego </w:t>
      </w:r>
      <w:r w:rsidRPr="009A6D15">
        <w:rPr>
          <w:spacing w:val="-1"/>
        </w:rPr>
        <w:t>dokumentów.</w:t>
      </w:r>
    </w:p>
    <w:p w:rsidR="001B17E6" w:rsidRPr="009A6D15" w:rsidRDefault="001B17E6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2" w:line="276" w:lineRule="auto"/>
        <w:ind w:right="123"/>
        <w:jc w:val="both"/>
        <w:rPr>
          <w:spacing w:val="-1"/>
        </w:rPr>
      </w:pPr>
      <w:r w:rsidRPr="009A6D15">
        <w:rPr>
          <w:spacing w:val="-1"/>
        </w:rPr>
        <w:t>wykaz</w:t>
      </w:r>
      <w:r w:rsidRPr="009A6D15">
        <w:rPr>
          <w:spacing w:val="8"/>
        </w:rPr>
        <w:t xml:space="preserve"> </w:t>
      </w:r>
      <w:r w:rsidRPr="009A6D15">
        <w:t>usług</w:t>
      </w:r>
      <w:r w:rsidRPr="009A6D15">
        <w:rPr>
          <w:spacing w:val="12"/>
        </w:rPr>
        <w:t xml:space="preserve"> </w:t>
      </w:r>
      <w:r w:rsidRPr="009A6D15">
        <w:t>wykonanych,</w:t>
      </w:r>
      <w:r w:rsidRPr="009A6D15">
        <w:rPr>
          <w:spacing w:val="9"/>
        </w:rPr>
        <w:t xml:space="preserve"> </w:t>
      </w:r>
      <w:r w:rsidRPr="009A6D15">
        <w:t>a</w:t>
      </w:r>
      <w:r w:rsidRPr="009A6D15">
        <w:rPr>
          <w:spacing w:val="12"/>
        </w:rPr>
        <w:t xml:space="preserve"> </w:t>
      </w:r>
      <w:r w:rsidRPr="009A6D15">
        <w:t>w</w:t>
      </w:r>
      <w:r w:rsidRPr="009A6D15">
        <w:rPr>
          <w:spacing w:val="7"/>
        </w:rPr>
        <w:t xml:space="preserve"> </w:t>
      </w:r>
      <w:r w:rsidRPr="009A6D15">
        <w:t>przypadku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świadczeń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okresowych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ciągłych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również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wykonywanych,</w:t>
      </w:r>
      <w:r w:rsidRPr="009A6D15">
        <w:rPr>
          <w:spacing w:val="33"/>
        </w:rPr>
        <w:t xml:space="preserve"> </w:t>
      </w:r>
      <w:r w:rsidRPr="009A6D15">
        <w:t>w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okresie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ostatnich</w:t>
      </w:r>
      <w:r w:rsidRPr="009A6D15">
        <w:rPr>
          <w:spacing w:val="36"/>
        </w:rPr>
        <w:t xml:space="preserve"> </w:t>
      </w:r>
      <w:r w:rsidR="00F32F64" w:rsidRPr="00BA0B4D">
        <w:t>5</w:t>
      </w:r>
      <w:r w:rsidRPr="00BA0B4D">
        <w:rPr>
          <w:spacing w:val="36"/>
        </w:rPr>
        <w:t xml:space="preserve"> </w:t>
      </w:r>
      <w:r w:rsidRPr="00BA0B4D">
        <w:t>lat</w:t>
      </w:r>
      <w:r w:rsidRPr="009A6D15">
        <w:rPr>
          <w:spacing w:val="98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upływem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składania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ofert,</w:t>
      </w:r>
      <w:r w:rsidRPr="009A6D15">
        <w:rPr>
          <w:spacing w:val="53"/>
        </w:rPr>
        <w:t xml:space="preserve"> </w:t>
      </w:r>
      <w:r w:rsidRPr="009A6D15">
        <w:t>a</w:t>
      </w:r>
      <w:r w:rsidRPr="009A6D15">
        <w:rPr>
          <w:spacing w:val="56"/>
        </w:rPr>
        <w:t xml:space="preserve"> </w:t>
      </w:r>
      <w:r w:rsidRPr="009A6D15">
        <w:t>jeżeli</w:t>
      </w:r>
      <w:r w:rsidRPr="009A6D15">
        <w:rPr>
          <w:spacing w:val="50"/>
        </w:rPr>
        <w:t xml:space="preserve"> </w:t>
      </w:r>
      <w:r w:rsidRPr="009A6D15">
        <w:t>okres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prowadzenia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działalności</w:t>
      </w:r>
      <w:r w:rsidRPr="009A6D15">
        <w:rPr>
          <w:spacing w:val="53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70"/>
        </w:rPr>
        <w:t xml:space="preserve"> </w:t>
      </w:r>
      <w:r w:rsidRPr="009A6D15">
        <w:rPr>
          <w:spacing w:val="-1"/>
        </w:rPr>
        <w:t>krótszy</w:t>
      </w:r>
      <w:r w:rsidRPr="009A6D15">
        <w:rPr>
          <w:spacing w:val="50"/>
        </w:rPr>
        <w:t xml:space="preserve"> </w:t>
      </w:r>
      <w:r w:rsidRPr="009A6D15">
        <w:t>–</w:t>
      </w:r>
      <w:r w:rsidRPr="009A6D15">
        <w:rPr>
          <w:spacing w:val="53"/>
        </w:rPr>
        <w:t xml:space="preserve"> </w:t>
      </w:r>
      <w:r w:rsidR="00552067">
        <w:rPr>
          <w:spacing w:val="53"/>
        </w:rPr>
        <w:br/>
      </w:r>
      <w:r w:rsidRPr="009A6D15">
        <w:t>w</w:t>
      </w:r>
      <w:r w:rsidRPr="009A6D15">
        <w:rPr>
          <w:spacing w:val="53"/>
        </w:rPr>
        <w:t xml:space="preserve"> </w:t>
      </w:r>
      <w:r w:rsidRPr="009A6D15">
        <w:rPr>
          <w:spacing w:val="-2"/>
        </w:rPr>
        <w:t>tym</w:t>
      </w:r>
      <w:r w:rsidRPr="009A6D15">
        <w:rPr>
          <w:spacing w:val="57"/>
        </w:rPr>
        <w:t xml:space="preserve"> </w:t>
      </w:r>
      <w:r w:rsidRPr="009A6D15">
        <w:t>okresie,</w:t>
      </w:r>
      <w:r w:rsidRPr="009A6D15">
        <w:rPr>
          <w:spacing w:val="51"/>
        </w:rPr>
        <w:t xml:space="preserve"> </w:t>
      </w:r>
      <w:r w:rsidRPr="009A6D15">
        <w:t>wraz</w:t>
      </w:r>
      <w:r w:rsidRPr="009A6D15">
        <w:rPr>
          <w:spacing w:val="50"/>
        </w:rPr>
        <w:t xml:space="preserve"> </w:t>
      </w:r>
      <w:r w:rsidRPr="009A6D15">
        <w:t>z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podaniem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ich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wartości,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przedmiotu,</w:t>
      </w:r>
      <w:r w:rsidRPr="009A6D15">
        <w:rPr>
          <w:spacing w:val="51"/>
        </w:rPr>
        <w:t xml:space="preserve"> </w:t>
      </w:r>
      <w:r w:rsidRPr="009A6D15">
        <w:t>dat</w:t>
      </w:r>
      <w:r w:rsidRPr="009A6D15">
        <w:rPr>
          <w:spacing w:val="49"/>
        </w:rPr>
        <w:t xml:space="preserve"> </w:t>
      </w:r>
      <w:r w:rsidRPr="009A6D15">
        <w:t>wykonania</w:t>
      </w:r>
      <w:r w:rsidRPr="009A6D15">
        <w:rPr>
          <w:spacing w:val="60"/>
        </w:rPr>
        <w:t xml:space="preserve"> </w:t>
      </w:r>
      <w:r w:rsidRPr="009A6D15">
        <w:t>i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podmiotów,</w:t>
      </w:r>
      <w:r w:rsidRPr="009A6D15">
        <w:rPr>
          <w:spacing w:val="49"/>
        </w:rPr>
        <w:t xml:space="preserve"> </w:t>
      </w:r>
      <w:r w:rsidRPr="009A6D15">
        <w:t>na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rzecz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8"/>
        </w:rPr>
        <w:t xml:space="preserve"> </w:t>
      </w:r>
      <w:r w:rsidRPr="009A6D15">
        <w:t>usługi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zostały</w:t>
      </w:r>
      <w:r w:rsidRPr="009A6D15">
        <w:rPr>
          <w:spacing w:val="49"/>
        </w:rPr>
        <w:t xml:space="preserve"> </w:t>
      </w:r>
      <w:r w:rsidR="006131CA">
        <w:rPr>
          <w:spacing w:val="-1"/>
        </w:rPr>
        <w:t>wykonane</w:t>
      </w:r>
      <w:r w:rsidRPr="009A6D15">
        <w:rPr>
          <w:spacing w:val="45"/>
        </w:rPr>
        <w:t xml:space="preserve"> </w:t>
      </w:r>
      <w:r w:rsidRPr="009A6D15">
        <w:t>oraz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załączeniem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dowodów</w:t>
      </w:r>
      <w:r w:rsidRPr="009A6D15">
        <w:rPr>
          <w:spacing w:val="78"/>
        </w:rPr>
        <w:t xml:space="preserve"> </w:t>
      </w:r>
      <w:r w:rsidRPr="009A6D15">
        <w:rPr>
          <w:spacing w:val="-1"/>
        </w:rPr>
        <w:t>określających,</w:t>
      </w:r>
      <w:r w:rsidRPr="009A6D15">
        <w:rPr>
          <w:spacing w:val="9"/>
        </w:rPr>
        <w:t xml:space="preserve"> </w:t>
      </w:r>
      <w:r w:rsidRPr="009A6D15">
        <w:t>czy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te</w:t>
      </w:r>
      <w:r w:rsidRPr="009A6D15">
        <w:rPr>
          <w:spacing w:val="12"/>
        </w:rPr>
        <w:t xml:space="preserve"> </w:t>
      </w:r>
      <w:r w:rsidRPr="009A6D15">
        <w:t>usługi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zostały</w:t>
      </w:r>
      <w:r w:rsidRPr="009A6D15">
        <w:rPr>
          <w:spacing w:val="8"/>
        </w:rPr>
        <w:t xml:space="preserve"> </w:t>
      </w:r>
      <w:r w:rsidRPr="009A6D15">
        <w:t>wykonane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1"/>
        </w:rPr>
        <w:t>są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wykonywane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należycie,</w:t>
      </w:r>
      <w:r w:rsidRPr="009A6D15">
        <w:rPr>
          <w:spacing w:val="9"/>
        </w:rPr>
        <w:t xml:space="preserve"> </w:t>
      </w:r>
      <w:r w:rsidRPr="009A6D15">
        <w:t>przy</w:t>
      </w:r>
      <w:r w:rsidRPr="009A6D15">
        <w:rPr>
          <w:spacing w:val="12"/>
        </w:rPr>
        <w:t xml:space="preserve"> </w:t>
      </w:r>
      <w:r w:rsidR="004E1198">
        <w:rPr>
          <w:spacing w:val="-1"/>
        </w:rPr>
        <w:t>czym dowodami, o których mowa,</w:t>
      </w:r>
      <w:r w:rsidRPr="009A6D15">
        <w:rPr>
          <w:spacing w:val="-1"/>
        </w:rPr>
        <w:t xml:space="preserve"> są referencje bądź inne dokumenty wystawione przez podmiot, na rzecz którego usługi były wykonywane, a w przypadku świadczeń okresowych lub ciągłych są wykonywane, a jeżeli z uzasadnionej przyczyny o obiektywnym charakterze </w:t>
      </w:r>
      <w:r w:rsidRPr="009A6D15">
        <w:rPr>
          <w:spacing w:val="-1"/>
        </w:rPr>
        <w:lastRenderedPageBreak/>
        <w:t>wykonawca nie jest w stanie uzyskać tych doku</w:t>
      </w:r>
      <w:r w:rsidR="00E037EF" w:rsidRPr="009A6D15">
        <w:rPr>
          <w:spacing w:val="-1"/>
        </w:rPr>
        <w:t>mentów – oświadczenie wykonawcy.</w:t>
      </w:r>
    </w:p>
    <w:p w:rsidR="001B17E6" w:rsidRPr="009A6D15" w:rsidRDefault="00E037EF" w:rsidP="00E037EF">
      <w:pPr>
        <w:pStyle w:val="Tekstpodstawowy"/>
        <w:tabs>
          <w:tab w:val="left" w:pos="1248"/>
        </w:tabs>
        <w:kinsoku w:val="0"/>
        <w:overflowPunct w:val="0"/>
        <w:spacing w:before="2" w:line="276" w:lineRule="auto"/>
        <w:ind w:left="1247" w:right="123"/>
        <w:jc w:val="both"/>
        <w:rPr>
          <w:spacing w:val="-1"/>
        </w:rPr>
      </w:pPr>
      <w:r w:rsidRPr="009A6D15">
        <w:rPr>
          <w:spacing w:val="-1"/>
        </w:rPr>
        <w:t>W</w:t>
      </w:r>
      <w:r w:rsidR="001B17E6" w:rsidRPr="009A6D15">
        <w:rPr>
          <w:spacing w:val="-1"/>
        </w:rPr>
        <w:t xml:space="preserve"> przypadku świadczeń okresowych lub ciągłych nadal wykonywanych – referencje bądź inne dokumenty potwierdzające ich należyte wykonywanie</w:t>
      </w:r>
      <w:r w:rsidR="006131CA">
        <w:rPr>
          <w:spacing w:val="-1"/>
        </w:rPr>
        <w:t>,</w:t>
      </w:r>
      <w:r w:rsidR="001B17E6" w:rsidRPr="009A6D15">
        <w:rPr>
          <w:spacing w:val="-1"/>
        </w:rPr>
        <w:t xml:space="preserve"> które powinny być wydane nie wcześniej niż 3 miesiące przed upływem terminu składania ofert.</w:t>
      </w:r>
      <w:r w:rsidRPr="009A6D15">
        <w:rPr>
          <w:spacing w:val="-1"/>
        </w:rPr>
        <w:t xml:space="preserve"> </w:t>
      </w:r>
      <w:r w:rsidR="001B17E6" w:rsidRPr="009A6D15">
        <w:rPr>
          <w:spacing w:val="-1"/>
        </w:rPr>
        <w:t xml:space="preserve">Wzór wykazu usług stanowi </w:t>
      </w:r>
      <w:r w:rsidR="00022465">
        <w:rPr>
          <w:spacing w:val="-1"/>
          <w:u w:val="single"/>
        </w:rPr>
        <w:t>załącznik nr 5</w:t>
      </w:r>
      <w:r w:rsidR="001B17E6" w:rsidRPr="009A6D15">
        <w:rPr>
          <w:spacing w:val="-1"/>
        </w:rPr>
        <w:t xml:space="preserve"> do formularza oferty;</w:t>
      </w:r>
    </w:p>
    <w:p w:rsidR="001B17E6" w:rsidRPr="009A6D15" w:rsidRDefault="00CC019F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2" w:line="276" w:lineRule="auto"/>
        <w:ind w:right="123"/>
        <w:jc w:val="both"/>
        <w:rPr>
          <w:spacing w:val="-1"/>
        </w:rPr>
      </w:pPr>
      <w:r>
        <w:rPr>
          <w:spacing w:val="-1"/>
        </w:rPr>
        <w:t xml:space="preserve">wykaz osób </w:t>
      </w:r>
      <w:r w:rsidR="003D495C" w:rsidRPr="009A6D15">
        <w:rPr>
          <w:spacing w:val="-1"/>
        </w:rPr>
        <w:t>skierowanych</w:t>
      </w:r>
      <w:r>
        <w:rPr>
          <w:spacing w:val="-1"/>
        </w:rPr>
        <w:t xml:space="preserve"> przez wykonawcę do realizacji </w:t>
      </w:r>
      <w:r w:rsidR="003D495C" w:rsidRPr="009A6D15">
        <w:rPr>
          <w:spacing w:val="-1"/>
        </w:rPr>
        <w:t xml:space="preserve">zamówienia </w:t>
      </w:r>
      <w:r w:rsidR="001B17E6" w:rsidRPr="009A6D15">
        <w:rPr>
          <w:spacing w:val="-1"/>
        </w:rPr>
        <w:t xml:space="preserve">publicznego, w szczególności odpowiedzialnych za świadczenie usług, wraz </w:t>
      </w:r>
      <w:r w:rsidR="00552067">
        <w:rPr>
          <w:spacing w:val="-1"/>
        </w:rPr>
        <w:br/>
      </w:r>
      <w:r w:rsidR="001B17E6" w:rsidRPr="009A6D15">
        <w:rPr>
          <w:spacing w:val="-1"/>
        </w:rPr>
        <w:t>z informacjami na temat ich kwalifikacji zawodowych, uprawnień, doświadczenia i wykształcenia niezbędnych do wykonania zamówienia publicznego, a także zakresu wykonywanych przez nie czynności oraz informacja o podstaw</w:t>
      </w:r>
      <w:r w:rsidR="00E037EF" w:rsidRPr="009A6D15">
        <w:rPr>
          <w:spacing w:val="-1"/>
        </w:rPr>
        <w:t xml:space="preserve">ie do dysponowania tymi osobami. </w:t>
      </w:r>
      <w:r w:rsidR="001B17E6" w:rsidRPr="009A6D15">
        <w:rPr>
          <w:spacing w:val="-1"/>
        </w:rPr>
        <w:t xml:space="preserve">Wzór wykazu osób stanowi </w:t>
      </w:r>
      <w:r w:rsidR="00022465">
        <w:rPr>
          <w:spacing w:val="-1"/>
          <w:u w:val="single"/>
        </w:rPr>
        <w:t>załącznik nr 6</w:t>
      </w:r>
      <w:r w:rsidR="001B17E6" w:rsidRPr="009A6D15">
        <w:rPr>
          <w:spacing w:val="-1"/>
        </w:rPr>
        <w:t xml:space="preserve"> do formularza oferty;</w:t>
      </w:r>
    </w:p>
    <w:p w:rsidR="001B17E6" w:rsidRPr="009A6D15" w:rsidRDefault="001B17E6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2" w:line="276" w:lineRule="auto"/>
        <w:ind w:right="123"/>
        <w:jc w:val="both"/>
        <w:rPr>
          <w:spacing w:val="-1"/>
        </w:rPr>
      </w:pPr>
      <w:r w:rsidRPr="009A6D15">
        <w:rPr>
          <w:spacing w:val="-1"/>
        </w:rPr>
        <w:t>dokumenty potwierdzające umocowanie do podpisania oferty, w przypadku gdy oferta została podpisana przez inną osobę niż umocowana w dokumencie rejestrowym wykonawcy np. pełnomocnictwo, umowa spółki cywilnej, umowa konsorcjum.</w:t>
      </w:r>
    </w:p>
    <w:p w:rsidR="001B17E6" w:rsidRPr="009A6D15" w:rsidRDefault="001B17E6" w:rsidP="00E037EF">
      <w:pPr>
        <w:pStyle w:val="Tekstpodstawowy"/>
        <w:tabs>
          <w:tab w:val="left" w:pos="1248"/>
        </w:tabs>
        <w:kinsoku w:val="0"/>
        <w:overflowPunct w:val="0"/>
        <w:spacing w:before="2" w:line="276" w:lineRule="auto"/>
        <w:ind w:left="1247" w:right="123"/>
        <w:jc w:val="both"/>
        <w:rPr>
          <w:spacing w:val="-1"/>
        </w:rPr>
      </w:pPr>
      <w:r w:rsidRPr="009A6D15">
        <w:rPr>
          <w:spacing w:val="-1"/>
        </w:rPr>
        <w:t>W przypadku</w:t>
      </w:r>
      <w:r w:rsidR="003350C6">
        <w:rPr>
          <w:spacing w:val="-1"/>
        </w:rPr>
        <w:t>,</w:t>
      </w:r>
      <w:r w:rsidRPr="009A6D15">
        <w:rPr>
          <w:spacing w:val="-1"/>
        </w:rPr>
        <w:t xml:space="preserve"> gdy wykonawcy wspólnie ubiegają się o udzielenie zamówienia (np. spółki cywilne, konsorcja) - wykonawcy ustanawiają pełnomocnika </w:t>
      </w:r>
      <w:r w:rsidR="00552067">
        <w:rPr>
          <w:spacing w:val="-1"/>
        </w:rPr>
        <w:br/>
      </w:r>
      <w:r w:rsidRPr="009A6D15">
        <w:rPr>
          <w:spacing w:val="-1"/>
        </w:rPr>
        <w:t xml:space="preserve">do reprezentowania ich w postępowaniu o udzielenie zamówienia albo reprezentowania w postępowaniu i zawarcia umowy w sprawie zamówienia publicznego. Fakt ustanowienia pełnomocnika należy udokumentować dołączeniem pełnomocnictwa podpisanego </w:t>
      </w:r>
      <w:r w:rsidR="00CC019F" w:rsidRPr="009A6D15">
        <w:rPr>
          <w:spacing w:val="-1"/>
        </w:rPr>
        <w:t>przez wszystkich</w:t>
      </w:r>
      <w:r w:rsidRPr="009A6D15">
        <w:rPr>
          <w:spacing w:val="-1"/>
        </w:rPr>
        <w:t xml:space="preserve"> wykonawców wspólnie ubiegających się o zamówienie. Pełnomocnictwo winno być w formie oryginału lub notarialnie poświadczonej kopii. Wykonawcy występujący wspólnie ponoszą solidarną odpowiedzialność za wykonanie umowy </w:t>
      </w:r>
      <w:r w:rsidR="00E87C05" w:rsidRPr="009A6D15">
        <w:rPr>
          <w:spacing w:val="-1"/>
        </w:rPr>
        <w:br/>
      </w:r>
      <w:r w:rsidRPr="009A6D15">
        <w:rPr>
          <w:spacing w:val="-1"/>
        </w:rPr>
        <w:t xml:space="preserve">i wniesienie zabezpieczenia należytego wykonania umowy. Przykładowy wzór pełnomocnictwa dla wykonawców wspólnie ubiegających się o udzielenie zamówienia stanowi </w:t>
      </w:r>
      <w:r w:rsidRPr="001674AA">
        <w:rPr>
          <w:spacing w:val="-1"/>
          <w:u w:val="single"/>
        </w:rPr>
        <w:t>załącznik nr 4</w:t>
      </w:r>
      <w:r w:rsidRPr="009A6D15">
        <w:rPr>
          <w:spacing w:val="-1"/>
        </w:rPr>
        <w:t xml:space="preserve"> do </w:t>
      </w:r>
      <w:r w:rsidR="00A37722">
        <w:rPr>
          <w:spacing w:val="-1"/>
        </w:rPr>
        <w:t xml:space="preserve">ogłoszenia o </w:t>
      </w:r>
      <w:r w:rsidRPr="009A6D15">
        <w:rPr>
          <w:spacing w:val="-1"/>
        </w:rPr>
        <w:t>zamówieni</w:t>
      </w:r>
      <w:r w:rsidR="00A37722">
        <w:rPr>
          <w:spacing w:val="-1"/>
        </w:rPr>
        <w:t>u na usługi społeczne.</w:t>
      </w:r>
    </w:p>
    <w:p w:rsidR="001B17E6" w:rsidRPr="009A6D15" w:rsidRDefault="001B17E6" w:rsidP="00E037EF">
      <w:pPr>
        <w:pStyle w:val="Tekstpodstawowy"/>
        <w:tabs>
          <w:tab w:val="left" w:pos="1248"/>
        </w:tabs>
        <w:kinsoku w:val="0"/>
        <w:overflowPunct w:val="0"/>
        <w:spacing w:before="2" w:line="276" w:lineRule="auto"/>
        <w:ind w:left="1247" w:right="123"/>
        <w:jc w:val="both"/>
        <w:rPr>
          <w:spacing w:val="-1"/>
        </w:rPr>
      </w:pPr>
      <w:r w:rsidRPr="009A6D15">
        <w:rPr>
          <w:spacing w:val="-1"/>
        </w:rPr>
        <w:t>W przypadku wspólnego ubiegania si</w:t>
      </w:r>
      <w:r w:rsidR="004803FA">
        <w:rPr>
          <w:spacing w:val="-1"/>
        </w:rPr>
        <w:t>ę o zamówienie przez wykonawców</w:t>
      </w:r>
      <w:r w:rsidR="003350C6">
        <w:rPr>
          <w:spacing w:val="-1"/>
        </w:rPr>
        <w:t xml:space="preserve"> lub </w:t>
      </w:r>
      <w:r w:rsidRPr="009A6D15">
        <w:rPr>
          <w:spacing w:val="-1"/>
        </w:rPr>
        <w:t xml:space="preserve">wykonywania usług przez podwykonawcę oświadczenie o braku powiązań kapitałowych i osobowych składa każdy z wykonawców wspólnie ubiegających się o zamówienie oraz każdy podwykonawca. Oświadczenie to może zostać uzupełnione </w:t>
      </w:r>
      <w:r w:rsidR="00CC019F" w:rsidRPr="009A6D15">
        <w:rPr>
          <w:spacing w:val="-1"/>
        </w:rPr>
        <w:t>przez wykonawcę</w:t>
      </w:r>
      <w:r w:rsidRPr="009A6D15">
        <w:rPr>
          <w:spacing w:val="-1"/>
        </w:rPr>
        <w:t>, jeśli nie zostanie dołączone do oferty.</w:t>
      </w:r>
    </w:p>
    <w:p w:rsidR="00903522" w:rsidRDefault="001B17E6" w:rsidP="00903522">
      <w:pPr>
        <w:pStyle w:val="Tekstpodstawowy"/>
        <w:numPr>
          <w:ilvl w:val="1"/>
          <w:numId w:val="1"/>
        </w:numPr>
        <w:tabs>
          <w:tab w:val="left" w:pos="1249"/>
        </w:tabs>
        <w:kinsoku w:val="0"/>
        <w:overflowPunct w:val="0"/>
        <w:spacing w:before="2" w:line="276" w:lineRule="auto"/>
        <w:ind w:left="851" w:right="123" w:hanging="567"/>
        <w:jc w:val="both"/>
        <w:rPr>
          <w:spacing w:val="-1"/>
        </w:rPr>
      </w:pPr>
      <w:r w:rsidRPr="009A6D15">
        <w:rPr>
          <w:spacing w:val="-1"/>
        </w:rPr>
        <w:t>Jeżeli wykaz, oświa</w:t>
      </w:r>
      <w:r w:rsidR="00130558">
        <w:rPr>
          <w:spacing w:val="-1"/>
        </w:rPr>
        <w:t>dczenia lub inne złożone przez W</w:t>
      </w:r>
      <w:r w:rsidRPr="009A6D15">
        <w:rPr>
          <w:spacing w:val="-1"/>
        </w:rPr>
        <w:t xml:space="preserve">ykonawcę dokumenty budzą wątpliwości </w:t>
      </w:r>
      <w:r w:rsidR="00923EE3" w:rsidRPr="009A6D15">
        <w:rPr>
          <w:spacing w:val="-1"/>
        </w:rPr>
        <w:t>Z</w:t>
      </w:r>
      <w:r w:rsidRPr="009A6D15">
        <w:rPr>
          <w:spacing w:val="-1"/>
        </w:rPr>
        <w:t xml:space="preserve">amawiającego, może on zwrócić się bezpośrednio do właściwego podmiotu, na rzecz którego usługi były wykonane, a w przypadku świadczeń okresowych lub ciągłych są wykonywane, o dodatkowe informacje lub dokumenty </w:t>
      </w:r>
      <w:r w:rsidR="00903522">
        <w:rPr>
          <w:spacing w:val="-1"/>
        </w:rPr>
        <w:br/>
      </w:r>
      <w:r w:rsidRPr="009A6D15">
        <w:rPr>
          <w:spacing w:val="-1"/>
        </w:rPr>
        <w:t>w tym zakresie.</w:t>
      </w:r>
    </w:p>
    <w:p w:rsidR="003D495C" w:rsidRDefault="001B17E6" w:rsidP="00903522">
      <w:pPr>
        <w:pStyle w:val="Tekstpodstawowy"/>
        <w:numPr>
          <w:ilvl w:val="1"/>
          <w:numId w:val="1"/>
        </w:numPr>
        <w:tabs>
          <w:tab w:val="left" w:pos="1249"/>
        </w:tabs>
        <w:kinsoku w:val="0"/>
        <w:overflowPunct w:val="0"/>
        <w:spacing w:before="2" w:line="276" w:lineRule="auto"/>
        <w:ind w:left="851" w:right="123" w:hanging="567"/>
        <w:jc w:val="both"/>
        <w:rPr>
          <w:spacing w:val="-1"/>
        </w:rPr>
      </w:pPr>
      <w:r w:rsidRPr="00903522">
        <w:rPr>
          <w:spacing w:val="-1"/>
        </w:rPr>
        <w:t xml:space="preserve">Wykonawca jest zobowiązany do wypełnienia i określenia wartości </w:t>
      </w:r>
      <w:r w:rsidR="00E87C05" w:rsidRPr="00903522">
        <w:rPr>
          <w:spacing w:val="-1"/>
        </w:rPr>
        <w:br/>
      </w:r>
      <w:r w:rsidRPr="00903522">
        <w:rPr>
          <w:spacing w:val="-1"/>
        </w:rPr>
        <w:t xml:space="preserve">i parametrów we wszystkich przeznaczonych do tego miejscach występujących </w:t>
      </w:r>
      <w:r w:rsidR="00552067">
        <w:rPr>
          <w:spacing w:val="-1"/>
        </w:rPr>
        <w:br/>
      </w:r>
      <w:r w:rsidRPr="00903522">
        <w:rPr>
          <w:spacing w:val="-1"/>
        </w:rPr>
        <w:t>w Formularzu ofertowym (</w:t>
      </w:r>
      <w:r w:rsidRPr="00130558">
        <w:rPr>
          <w:spacing w:val="-1"/>
          <w:u w:val="single"/>
        </w:rPr>
        <w:t xml:space="preserve">załącznik </w:t>
      </w:r>
      <w:r w:rsidR="00A37722" w:rsidRPr="00130558">
        <w:rPr>
          <w:spacing w:val="-1"/>
          <w:u w:val="single"/>
        </w:rPr>
        <w:t>n</w:t>
      </w:r>
      <w:r w:rsidRPr="00130558">
        <w:rPr>
          <w:spacing w:val="-1"/>
          <w:u w:val="single"/>
        </w:rPr>
        <w:t>r 2</w:t>
      </w:r>
      <w:r w:rsidRPr="00903522">
        <w:rPr>
          <w:spacing w:val="-1"/>
        </w:rPr>
        <w:t xml:space="preserve"> do o</w:t>
      </w:r>
      <w:r w:rsidR="00A37722">
        <w:rPr>
          <w:spacing w:val="-1"/>
        </w:rPr>
        <w:t xml:space="preserve">głoszenia o </w:t>
      </w:r>
      <w:r w:rsidRPr="00903522">
        <w:rPr>
          <w:spacing w:val="-1"/>
        </w:rPr>
        <w:t>zamówieni</w:t>
      </w:r>
      <w:r w:rsidR="00A37722">
        <w:rPr>
          <w:spacing w:val="-1"/>
        </w:rPr>
        <w:t>u na usługi społeczne</w:t>
      </w:r>
      <w:r w:rsidRPr="00903522">
        <w:rPr>
          <w:spacing w:val="-1"/>
        </w:rPr>
        <w:t xml:space="preserve">). Wykonawca nie może samodzielnie zmieniać i wprowadzać dodatkowych pozycji do Formularza ofertowego. Jedyne zmiany mogą dotyczyć dodania wierszy w tabeli w części 1 B, to jest w zakresie wykazu osób </w:t>
      </w:r>
      <w:r w:rsidR="00A37722">
        <w:rPr>
          <w:spacing w:val="-1"/>
        </w:rPr>
        <w:br/>
      </w:r>
      <w:r w:rsidRPr="00903522">
        <w:rPr>
          <w:spacing w:val="-1"/>
        </w:rPr>
        <w:lastRenderedPageBreak/>
        <w:t>z odpowiednim doświadczeniem.</w:t>
      </w:r>
    </w:p>
    <w:p w:rsidR="00DA4960" w:rsidRPr="00903522" w:rsidRDefault="00DA4960" w:rsidP="00DA4960">
      <w:pPr>
        <w:pStyle w:val="Tekstpodstawowy"/>
        <w:tabs>
          <w:tab w:val="left" w:pos="1249"/>
        </w:tabs>
        <w:kinsoku w:val="0"/>
        <w:overflowPunct w:val="0"/>
        <w:spacing w:before="2" w:line="276" w:lineRule="auto"/>
        <w:ind w:left="851" w:right="123"/>
        <w:jc w:val="both"/>
        <w:rPr>
          <w:spacing w:val="-1"/>
        </w:rPr>
      </w:pPr>
    </w:p>
    <w:p w:rsidR="00561703" w:rsidRPr="009A6D15" w:rsidRDefault="00561703" w:rsidP="00727E88">
      <w:pPr>
        <w:pStyle w:val="Tekstpodstawowy"/>
        <w:kinsoku w:val="0"/>
        <w:overflowPunct w:val="0"/>
        <w:spacing w:before="2"/>
        <w:ind w:left="116"/>
        <w:jc w:val="both"/>
      </w:pPr>
    </w:p>
    <w:p w:rsidR="003D495C" w:rsidRPr="009A6D15" w:rsidRDefault="003D495C" w:rsidP="003D495C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spacing w:before="72" w:line="276" w:lineRule="auto"/>
        <w:ind w:right="129" w:hanging="359"/>
        <w:jc w:val="both"/>
        <w:rPr>
          <w:b w:val="0"/>
          <w:bCs w:val="0"/>
        </w:rPr>
      </w:pPr>
      <w:r w:rsidRPr="009A6D15">
        <w:t>INFORMACJA O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SPOSOBIE</w:t>
      </w:r>
      <w:r w:rsidRPr="009A6D15">
        <w:t xml:space="preserve"> </w:t>
      </w:r>
      <w:r w:rsidRPr="009A6D15">
        <w:rPr>
          <w:spacing w:val="-1"/>
        </w:rPr>
        <w:t>POROZUMIEWANIA</w:t>
      </w:r>
      <w:r w:rsidRPr="009A6D15">
        <w:t xml:space="preserve"> </w:t>
      </w:r>
      <w:r w:rsidRPr="009A6D15">
        <w:rPr>
          <w:spacing w:val="-1"/>
        </w:rPr>
        <w:t>SIĘ</w:t>
      </w:r>
      <w:r w:rsidRPr="009A6D15">
        <w:t xml:space="preserve"> </w:t>
      </w:r>
      <w:r w:rsidRPr="009A6D15">
        <w:rPr>
          <w:spacing w:val="-1"/>
        </w:rPr>
        <w:t>ZAMAWIAJĄCEGO</w:t>
      </w:r>
      <w:r w:rsidRPr="009A6D15">
        <w:rPr>
          <w:spacing w:val="48"/>
        </w:rPr>
        <w:t xml:space="preserve"> </w:t>
      </w:r>
      <w:r w:rsidRPr="009A6D15">
        <w:rPr>
          <w:spacing w:val="48"/>
        </w:rPr>
        <w:br/>
      </w:r>
      <w:r w:rsidRPr="009A6D15">
        <w:t>Z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WYKONAWCAMI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ORAZ</w:t>
      </w:r>
      <w:r w:rsidRPr="009A6D15">
        <w:rPr>
          <w:spacing w:val="40"/>
        </w:rPr>
        <w:t xml:space="preserve"> </w:t>
      </w:r>
      <w:r w:rsidRPr="009A6D15">
        <w:t>PRZEKAZYWANIA</w:t>
      </w:r>
      <w:r w:rsidRPr="009A6D15">
        <w:rPr>
          <w:spacing w:val="31"/>
        </w:rPr>
        <w:t xml:space="preserve"> </w:t>
      </w:r>
      <w:r w:rsidRPr="009A6D15">
        <w:t>OŚWIADCZEŃ</w:t>
      </w:r>
      <w:r w:rsidRPr="009A6D15">
        <w:rPr>
          <w:spacing w:val="39"/>
        </w:rPr>
        <w:t xml:space="preserve"> </w:t>
      </w:r>
      <w:r w:rsidRPr="009A6D15">
        <w:t>I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DOKUMENTÓW,</w:t>
      </w:r>
      <w:r w:rsidRPr="009A6D15">
        <w:rPr>
          <w:spacing w:val="46"/>
        </w:rPr>
        <w:t xml:space="preserve"> </w:t>
      </w:r>
      <w:r w:rsidRPr="009A6D15">
        <w:rPr>
          <w:spacing w:val="46"/>
        </w:rPr>
        <w:br/>
      </w:r>
      <w:r w:rsidRPr="009A6D15">
        <w:t>A</w:t>
      </w:r>
      <w:r w:rsidRPr="009A6D15">
        <w:rPr>
          <w:spacing w:val="31"/>
        </w:rPr>
        <w:t xml:space="preserve"> </w:t>
      </w:r>
      <w:r w:rsidRPr="009A6D15">
        <w:t>TAKŻE</w:t>
      </w:r>
      <w:r w:rsidRPr="009A6D15">
        <w:rPr>
          <w:spacing w:val="29"/>
        </w:rPr>
        <w:t xml:space="preserve"> </w:t>
      </w:r>
      <w:r w:rsidRPr="009A6D15">
        <w:rPr>
          <w:spacing w:val="-1"/>
        </w:rPr>
        <w:t>WSKAZANIE</w:t>
      </w:r>
      <w:r w:rsidRPr="009A6D15">
        <w:t xml:space="preserve"> OSÓB</w:t>
      </w:r>
      <w:r w:rsidRPr="009A6D15">
        <w:rPr>
          <w:spacing w:val="-1"/>
        </w:rPr>
        <w:t xml:space="preserve"> UPRAWNIONYCH </w:t>
      </w:r>
      <w:r w:rsidRPr="009A6D15">
        <w:t>DO</w:t>
      </w:r>
      <w:r w:rsidRPr="009A6D15">
        <w:rPr>
          <w:spacing w:val="-1"/>
        </w:rPr>
        <w:t xml:space="preserve"> POROZUMIEWANIA</w:t>
      </w:r>
      <w:r w:rsidRPr="009A6D15">
        <w:rPr>
          <w:spacing w:val="-8"/>
        </w:rPr>
        <w:t xml:space="preserve"> </w:t>
      </w:r>
      <w:r w:rsidRPr="009A6D15">
        <w:rPr>
          <w:spacing w:val="-1"/>
        </w:rPr>
        <w:t>SIĘ</w:t>
      </w:r>
      <w:r w:rsidRPr="009A6D15">
        <w:t xml:space="preserve"> </w:t>
      </w:r>
      <w:r w:rsidRPr="009A6D15">
        <w:br/>
        <w:t>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WYKONAWCAMI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p w:rsidR="00903522" w:rsidRPr="00903522" w:rsidRDefault="003D495C" w:rsidP="00903522">
      <w:pPr>
        <w:pStyle w:val="Tekstpodstawowy"/>
        <w:numPr>
          <w:ilvl w:val="1"/>
          <w:numId w:val="1"/>
        </w:numPr>
        <w:tabs>
          <w:tab w:val="left" w:pos="851"/>
        </w:tabs>
        <w:kinsoku w:val="0"/>
        <w:overflowPunct w:val="0"/>
        <w:spacing w:line="276" w:lineRule="auto"/>
        <w:ind w:left="851" w:right="121" w:hanging="709"/>
        <w:jc w:val="both"/>
      </w:pPr>
      <w:r w:rsidRPr="009A6D15">
        <w:t>W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oświadczenia,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wnioski,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zawiadomienia</w:t>
      </w:r>
      <w:r w:rsidRPr="009A6D15">
        <w:rPr>
          <w:spacing w:val="3"/>
        </w:rPr>
        <w:t xml:space="preserve"> </w:t>
      </w:r>
      <w:r w:rsidRPr="009A6D15">
        <w:t>oraz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inne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informacje</w:t>
      </w:r>
      <w:r w:rsidRPr="009A6D15">
        <w:rPr>
          <w:spacing w:val="82"/>
        </w:rPr>
        <w:t xml:space="preserve"> </w:t>
      </w:r>
      <w:r w:rsidRPr="009A6D15">
        <w:t>mogą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przekazywane</w:t>
      </w:r>
      <w:r w:rsidRPr="009A6D15">
        <w:t xml:space="preserve"> </w:t>
      </w:r>
      <w:r w:rsidRPr="009A6D15">
        <w:rPr>
          <w:spacing w:val="-1"/>
        </w:rPr>
        <w:t>przez</w:t>
      </w:r>
      <w:r w:rsidRPr="009A6D15">
        <w:t xml:space="preserve"> </w:t>
      </w:r>
      <w:r w:rsidRPr="009A6D15">
        <w:rPr>
          <w:spacing w:val="-1"/>
        </w:rPr>
        <w:t>Strony</w:t>
      </w:r>
      <w:r w:rsidRPr="009A6D15">
        <w:t xml:space="preserve"> pisemnie, </w:t>
      </w:r>
      <w:r w:rsidRPr="009A6D15">
        <w:rPr>
          <w:spacing w:val="-1"/>
        </w:rPr>
        <w:t>faksem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t xml:space="preserve"> drogą </w:t>
      </w:r>
      <w:r w:rsidRPr="009A6D15">
        <w:rPr>
          <w:spacing w:val="-1"/>
        </w:rPr>
        <w:t>elektroniczną,</w:t>
      </w:r>
      <w:r w:rsidRPr="009A6D15">
        <w:rPr>
          <w:spacing w:val="61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wyłączeniem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wraz</w:t>
      </w:r>
      <w:r w:rsidRPr="009A6D15">
        <w:rPr>
          <w:spacing w:val="16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załącznikami,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które</w:t>
      </w:r>
      <w:r w:rsidRPr="009A6D15">
        <w:rPr>
          <w:spacing w:val="16"/>
        </w:rPr>
        <w:t xml:space="preserve"> </w:t>
      </w:r>
      <w:r w:rsidRPr="009A6D15">
        <w:t>mogą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zostać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wyłącznie</w:t>
      </w:r>
      <w:r w:rsidRPr="009A6D15">
        <w:rPr>
          <w:spacing w:val="16"/>
        </w:rPr>
        <w:t xml:space="preserve"> </w:t>
      </w:r>
      <w:r w:rsidRPr="009A6D15">
        <w:t>na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piśmie.</w:t>
      </w:r>
      <w:r w:rsidRPr="009A6D15">
        <w:rPr>
          <w:spacing w:val="82"/>
        </w:rPr>
        <w:t xml:space="preserve"> </w:t>
      </w:r>
      <w:r w:rsidRPr="009A6D15">
        <w:t>Poprzez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przekazanie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faksem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przesłanie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dokumentu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podpisanego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przez</w:t>
      </w:r>
      <w:r w:rsidRPr="009A6D15">
        <w:rPr>
          <w:spacing w:val="28"/>
        </w:rPr>
        <w:t xml:space="preserve"> </w:t>
      </w:r>
      <w:r w:rsidRPr="009A6D15">
        <w:t>osobę</w:t>
      </w:r>
      <w:r w:rsidRPr="009A6D15">
        <w:rPr>
          <w:spacing w:val="53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4"/>
        </w:rPr>
        <w:t xml:space="preserve"> </w:t>
      </w:r>
      <w:r w:rsidRPr="009A6D15">
        <w:rPr>
          <w:spacing w:val="1"/>
        </w:rPr>
        <w:t>osoby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uprawnione</w:t>
      </w:r>
      <w:r w:rsidRPr="009A6D15">
        <w:rPr>
          <w:spacing w:val="14"/>
        </w:rPr>
        <w:t xml:space="preserve"> </w:t>
      </w:r>
      <w:r w:rsidRPr="009A6D15">
        <w:rPr>
          <w:spacing w:val="-2"/>
        </w:rPr>
        <w:t>do</w:t>
      </w:r>
      <w:r w:rsidR="000B7072">
        <w:rPr>
          <w:spacing w:val="14"/>
        </w:rPr>
        <w:t> </w:t>
      </w:r>
      <w:r w:rsidRPr="009A6D15">
        <w:rPr>
          <w:spacing w:val="-1"/>
        </w:rPr>
        <w:t>reprezentowania</w:t>
      </w:r>
      <w:r w:rsidRPr="009A6D15">
        <w:rPr>
          <w:spacing w:val="10"/>
        </w:rPr>
        <w:t xml:space="preserve"> </w:t>
      </w:r>
      <w:r w:rsidRPr="009A6D15">
        <w:t>Wykonawcy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działające</w:t>
      </w:r>
      <w:r w:rsidRPr="009A6D15">
        <w:rPr>
          <w:spacing w:val="10"/>
        </w:rPr>
        <w:t xml:space="preserve"> </w:t>
      </w:r>
      <w:r w:rsidRPr="009A6D15">
        <w:t>w</w:t>
      </w:r>
      <w:r w:rsidR="00644A35">
        <w:rPr>
          <w:spacing w:val="13"/>
        </w:rPr>
        <w:t> </w:t>
      </w:r>
      <w:r w:rsidRPr="009A6D15">
        <w:rPr>
          <w:spacing w:val="-2"/>
        </w:rPr>
        <w:t>imieniu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Zamawiającego.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Poprzez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przekazanie</w:t>
      </w:r>
      <w:r w:rsidRPr="009A6D15">
        <w:rPr>
          <w:spacing w:val="7"/>
        </w:rPr>
        <w:t xml:space="preserve"> </w:t>
      </w:r>
      <w:r w:rsidRPr="009A6D15">
        <w:t>drogą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elektroniczną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przesłanie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maila</w:t>
      </w:r>
      <w:r w:rsidRPr="009A6D15">
        <w:rPr>
          <w:spacing w:val="76"/>
        </w:rPr>
        <w:t xml:space="preserve"> </w:t>
      </w:r>
      <w:r w:rsidRPr="009A6D15">
        <w:rPr>
          <w:spacing w:val="-1"/>
        </w:rPr>
        <w:t>zawierającego</w:t>
      </w:r>
      <w:r w:rsidRPr="009A6D15">
        <w:rPr>
          <w:spacing w:val="35"/>
        </w:rPr>
        <w:t xml:space="preserve"> </w:t>
      </w:r>
      <w:r w:rsidRPr="009A6D15">
        <w:t>skan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dokumentu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podpisanego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35"/>
        </w:rPr>
        <w:t xml:space="preserve"> </w:t>
      </w:r>
      <w:r w:rsidRPr="009A6D15">
        <w:t>osobę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0"/>
        </w:rPr>
        <w:t xml:space="preserve"> </w:t>
      </w:r>
      <w:r w:rsidRPr="009A6D15">
        <w:t>osoby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uprawnione</w:t>
      </w:r>
      <w:r w:rsidRPr="009A6D15">
        <w:rPr>
          <w:spacing w:val="39"/>
        </w:rPr>
        <w:t xml:space="preserve"> </w:t>
      </w:r>
      <w:r w:rsidRPr="009A6D15">
        <w:rPr>
          <w:spacing w:val="1"/>
        </w:rPr>
        <w:t>do</w:t>
      </w:r>
      <w:r w:rsidR="004803FA">
        <w:rPr>
          <w:spacing w:val="73"/>
        </w:rPr>
        <w:t> </w:t>
      </w:r>
      <w:r w:rsidRPr="009A6D15">
        <w:rPr>
          <w:spacing w:val="-1"/>
        </w:rPr>
        <w:t>reprezentowania</w:t>
      </w:r>
      <w:r w:rsidRPr="009A6D15">
        <w:rPr>
          <w:spacing w:val="23"/>
        </w:rPr>
        <w:t xml:space="preserve"> </w:t>
      </w:r>
      <w:r w:rsidRPr="009A6D15">
        <w:t>Wykonawcy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27"/>
        </w:rPr>
        <w:t xml:space="preserve"> </w:t>
      </w:r>
      <w:r w:rsidRPr="009A6D15">
        <w:t>działające</w:t>
      </w:r>
      <w:r w:rsidRPr="009A6D15">
        <w:rPr>
          <w:spacing w:val="27"/>
        </w:rPr>
        <w:t xml:space="preserve"> </w:t>
      </w:r>
      <w:r w:rsidRPr="009A6D15">
        <w:t>w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imieniu</w:t>
      </w:r>
      <w:r w:rsidRPr="009A6D15">
        <w:rPr>
          <w:spacing w:val="27"/>
        </w:rPr>
        <w:t xml:space="preserve"> </w:t>
      </w:r>
      <w:r w:rsidRPr="009A6D15">
        <w:t>Zamawiającego.</w:t>
      </w:r>
      <w:r w:rsidRPr="009A6D15">
        <w:rPr>
          <w:spacing w:val="20"/>
        </w:rPr>
        <w:t xml:space="preserve"> </w:t>
      </w:r>
      <w:r w:rsidR="00903522">
        <w:rPr>
          <w:spacing w:val="20"/>
        </w:rPr>
        <w:br/>
      </w:r>
      <w:r w:rsidRPr="009A6D15">
        <w:t>W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przekazywania</w:t>
      </w:r>
      <w:r w:rsidRPr="009A6D15">
        <w:rPr>
          <w:spacing w:val="15"/>
        </w:rPr>
        <w:t xml:space="preserve"> </w:t>
      </w:r>
      <w:r w:rsidRPr="009A6D15">
        <w:t>oświadczeń,</w:t>
      </w:r>
      <w:r w:rsidRPr="009A6D15">
        <w:rPr>
          <w:spacing w:val="11"/>
        </w:rPr>
        <w:t xml:space="preserve"> </w:t>
      </w:r>
      <w:r w:rsidRPr="009A6D15">
        <w:t>wniosków,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zawiadomień</w:t>
      </w:r>
      <w:r w:rsidRPr="009A6D15">
        <w:rPr>
          <w:spacing w:val="15"/>
        </w:rPr>
        <w:t xml:space="preserve"> </w:t>
      </w:r>
      <w:r w:rsidRPr="009A6D15">
        <w:t>oraz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innych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8"/>
        </w:rPr>
        <w:t xml:space="preserve"> </w:t>
      </w:r>
      <w:r w:rsidRPr="009A6D15">
        <w:t>faksem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lub</w:t>
      </w:r>
      <w:r w:rsidRPr="009A6D15">
        <w:rPr>
          <w:spacing w:val="65"/>
        </w:rPr>
        <w:t xml:space="preserve"> </w:t>
      </w:r>
      <w:r w:rsidRPr="009A6D15">
        <w:t>drogą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elektroniczną,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każda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stron</w:t>
      </w:r>
      <w:r w:rsidRPr="009A6D15">
        <w:rPr>
          <w:spacing w:val="52"/>
        </w:rPr>
        <w:t xml:space="preserve"> </w:t>
      </w:r>
      <w:r w:rsidRPr="009A6D15">
        <w:rPr>
          <w:spacing w:val="-2"/>
        </w:rPr>
        <w:t>na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żądanie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drugiej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niezwłocznie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potwierdza</w:t>
      </w:r>
      <w:r w:rsidRPr="009A6D15">
        <w:rPr>
          <w:spacing w:val="52"/>
        </w:rPr>
        <w:t xml:space="preserve"> </w:t>
      </w:r>
      <w:r w:rsidRPr="009A6D15">
        <w:t>fakt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ich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otrzymania.</w:t>
      </w:r>
      <w:r w:rsidRPr="009A6D15">
        <w:rPr>
          <w:spacing w:val="57"/>
        </w:rPr>
        <w:t xml:space="preserve"> </w:t>
      </w:r>
    </w:p>
    <w:p w:rsidR="00A36E9C" w:rsidRPr="00275B87" w:rsidRDefault="003D495C" w:rsidP="00275B87">
      <w:pPr>
        <w:pStyle w:val="Tekstpodstawowy"/>
        <w:tabs>
          <w:tab w:val="left" w:pos="851"/>
        </w:tabs>
        <w:kinsoku w:val="0"/>
        <w:overflowPunct w:val="0"/>
        <w:spacing w:line="276" w:lineRule="auto"/>
        <w:ind w:left="851" w:right="121"/>
        <w:jc w:val="both"/>
        <w:rPr>
          <w:spacing w:val="-1"/>
        </w:rPr>
      </w:pPr>
      <w:r w:rsidRPr="000B7072">
        <w:t>Do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kontaktu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drogą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faksową</w:t>
      </w:r>
      <w:r w:rsidRPr="000B7072">
        <w:rPr>
          <w:spacing w:val="60"/>
        </w:rPr>
        <w:t xml:space="preserve"> </w:t>
      </w:r>
      <w:r w:rsidRPr="000B7072">
        <w:rPr>
          <w:spacing w:val="-2"/>
        </w:rPr>
        <w:t>lub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elektroniczną</w:t>
      </w:r>
      <w:r w:rsidRPr="000B7072">
        <w:rPr>
          <w:spacing w:val="61"/>
        </w:rPr>
        <w:t xml:space="preserve"> </w:t>
      </w:r>
      <w:r w:rsidRPr="000B7072">
        <w:t>z</w:t>
      </w:r>
      <w:r w:rsidRPr="000B7072">
        <w:rPr>
          <w:spacing w:val="56"/>
        </w:rPr>
        <w:t xml:space="preserve"> </w:t>
      </w:r>
      <w:r w:rsidRPr="000B7072">
        <w:rPr>
          <w:spacing w:val="-1"/>
        </w:rPr>
        <w:t>Zamawiającym</w:t>
      </w:r>
      <w:r w:rsidRPr="000B7072">
        <w:rPr>
          <w:spacing w:val="2"/>
        </w:rPr>
        <w:t xml:space="preserve"> </w:t>
      </w:r>
      <w:r w:rsidRPr="000B7072">
        <w:rPr>
          <w:spacing w:val="-2"/>
        </w:rPr>
        <w:t>należy</w:t>
      </w:r>
      <w:r w:rsidRPr="000B7072">
        <w:rPr>
          <w:spacing w:val="56"/>
        </w:rPr>
        <w:t xml:space="preserve"> </w:t>
      </w:r>
      <w:r w:rsidRPr="000B7072">
        <w:t>użyć</w:t>
      </w:r>
      <w:r w:rsidRPr="000B7072">
        <w:rPr>
          <w:spacing w:val="66"/>
        </w:rPr>
        <w:t xml:space="preserve"> </w:t>
      </w:r>
      <w:r w:rsidRPr="000B7072">
        <w:rPr>
          <w:spacing w:val="-1"/>
        </w:rPr>
        <w:t>odpowiednio:</w:t>
      </w:r>
      <w:r w:rsidRPr="000B7072">
        <w:rPr>
          <w:spacing w:val="1"/>
        </w:rPr>
        <w:t xml:space="preserve"> </w:t>
      </w:r>
      <w:r w:rsidRPr="009E21FC">
        <w:t>faks</w:t>
      </w:r>
      <w:r w:rsidR="004803FA" w:rsidRPr="009E21FC">
        <w:rPr>
          <w:spacing w:val="-3"/>
        </w:rPr>
        <w:t>:</w:t>
      </w:r>
      <w:r w:rsidR="000B7072" w:rsidRPr="009E21FC">
        <w:rPr>
          <w:spacing w:val="-3"/>
        </w:rPr>
        <w:t xml:space="preserve"> </w:t>
      </w:r>
      <w:r w:rsidR="000B7072" w:rsidRPr="009E21FC">
        <w:rPr>
          <w:bCs/>
          <w:spacing w:val="-3"/>
        </w:rPr>
        <w:t>(63) 244 25 53</w:t>
      </w:r>
      <w:r w:rsidRPr="009E21FC">
        <w:rPr>
          <w:spacing w:val="-1"/>
        </w:rPr>
        <w:t>,</w:t>
      </w:r>
      <w:r w:rsidRPr="009E21FC">
        <w:rPr>
          <w:spacing w:val="-3"/>
        </w:rPr>
        <w:t xml:space="preserve"> </w:t>
      </w:r>
      <w:r w:rsidRPr="009E21FC">
        <w:rPr>
          <w:spacing w:val="-1"/>
        </w:rPr>
        <w:t>e-mail:</w:t>
      </w:r>
      <w:r w:rsidR="005B0C0E" w:rsidRPr="009E21FC">
        <w:rPr>
          <w:spacing w:val="-1"/>
        </w:rPr>
        <w:t xml:space="preserve"> </w:t>
      </w:r>
      <w:hyperlink r:id="rId11" w:history="1">
        <w:r w:rsidR="00037481" w:rsidRPr="00203CE7">
          <w:rPr>
            <w:rStyle w:val="Hipercze"/>
            <w:spacing w:val="-1"/>
          </w:rPr>
          <w:t>marta.cieslak@zychlin.edu.pl</w:t>
        </w:r>
      </w:hyperlink>
      <w:r w:rsidR="008F3D66" w:rsidRPr="009F2C8D">
        <w:rPr>
          <w:spacing w:val="-1"/>
        </w:rPr>
        <w:t>.</w:t>
      </w:r>
    </w:p>
    <w:p w:rsidR="00275B87" w:rsidRPr="00615F94" w:rsidRDefault="00275B87" w:rsidP="007A38DE">
      <w:pPr>
        <w:pStyle w:val="Tekstpodstawowy"/>
        <w:numPr>
          <w:ilvl w:val="1"/>
          <w:numId w:val="1"/>
        </w:numPr>
        <w:tabs>
          <w:tab w:val="left" w:pos="851"/>
        </w:tabs>
        <w:kinsoku w:val="0"/>
        <w:overflowPunct w:val="0"/>
        <w:spacing w:before="2" w:line="276" w:lineRule="auto"/>
        <w:ind w:left="851" w:right="-2" w:hanging="709"/>
        <w:rPr>
          <w:spacing w:val="-1"/>
        </w:rPr>
      </w:pPr>
      <w:r w:rsidRPr="00615F94">
        <w:t>Osobą</w:t>
      </w:r>
      <w:r w:rsidR="003D495C" w:rsidRPr="00615F94">
        <w:rPr>
          <w:spacing w:val="-6"/>
        </w:rPr>
        <w:t xml:space="preserve"> </w:t>
      </w:r>
      <w:r w:rsidR="003D495C" w:rsidRPr="00615F94">
        <w:rPr>
          <w:spacing w:val="-1"/>
        </w:rPr>
        <w:t>uprawnion</w:t>
      </w:r>
      <w:r w:rsidRPr="00615F94">
        <w:rPr>
          <w:spacing w:val="-1"/>
        </w:rPr>
        <w:t>ą</w:t>
      </w:r>
      <w:r w:rsidR="003D495C" w:rsidRPr="00615F94">
        <w:rPr>
          <w:spacing w:val="-6"/>
        </w:rPr>
        <w:t xml:space="preserve"> </w:t>
      </w:r>
      <w:r w:rsidR="003D495C" w:rsidRPr="00615F94">
        <w:rPr>
          <w:spacing w:val="-1"/>
        </w:rPr>
        <w:t>przez</w:t>
      </w:r>
      <w:r w:rsidR="003D495C" w:rsidRPr="00615F94">
        <w:t xml:space="preserve"> Zamawiającego do </w:t>
      </w:r>
      <w:r w:rsidR="003D495C" w:rsidRPr="00615F94">
        <w:rPr>
          <w:spacing w:val="-1"/>
        </w:rPr>
        <w:t>kontakt</w:t>
      </w:r>
      <w:r w:rsidRPr="00615F94">
        <w:rPr>
          <w:spacing w:val="-1"/>
        </w:rPr>
        <w:t>u</w:t>
      </w:r>
      <w:r w:rsidR="003D495C" w:rsidRPr="00615F94">
        <w:rPr>
          <w:spacing w:val="-4"/>
        </w:rPr>
        <w:t xml:space="preserve"> </w:t>
      </w:r>
      <w:r w:rsidR="003D495C" w:rsidRPr="00615F94">
        <w:t>z</w:t>
      </w:r>
      <w:r w:rsidR="003D495C" w:rsidRPr="00615F94">
        <w:rPr>
          <w:spacing w:val="-4"/>
        </w:rPr>
        <w:t xml:space="preserve"> </w:t>
      </w:r>
      <w:r w:rsidR="003D495C" w:rsidRPr="00615F94">
        <w:t>Wykonawcami</w:t>
      </w:r>
      <w:r w:rsidR="003D495C" w:rsidRPr="00615F94">
        <w:rPr>
          <w:spacing w:val="-6"/>
        </w:rPr>
        <w:t xml:space="preserve"> </w:t>
      </w:r>
      <w:r w:rsidRPr="00615F94">
        <w:rPr>
          <w:spacing w:val="1"/>
        </w:rPr>
        <w:t>jest</w:t>
      </w:r>
      <w:r w:rsidR="003D495C" w:rsidRPr="00615F94">
        <w:rPr>
          <w:spacing w:val="1"/>
        </w:rPr>
        <w:t>:</w:t>
      </w:r>
      <w:r w:rsidRPr="00615F94">
        <w:rPr>
          <w:spacing w:val="49"/>
        </w:rPr>
        <w:t xml:space="preserve"> </w:t>
      </w:r>
    </w:p>
    <w:p w:rsidR="003D495C" w:rsidRDefault="007A38DE" w:rsidP="00275B87">
      <w:pPr>
        <w:pStyle w:val="Tekstpodstawowy"/>
        <w:tabs>
          <w:tab w:val="left" w:pos="851"/>
        </w:tabs>
        <w:kinsoku w:val="0"/>
        <w:overflowPunct w:val="0"/>
        <w:spacing w:before="2" w:line="276" w:lineRule="auto"/>
        <w:ind w:left="851" w:right="-2"/>
        <w:rPr>
          <w:spacing w:val="-1"/>
        </w:rPr>
      </w:pPr>
      <w:r w:rsidRPr="00615F94">
        <w:rPr>
          <w:b/>
          <w:spacing w:val="-1"/>
        </w:rPr>
        <w:t>Marta Cieślak</w:t>
      </w:r>
      <w:r w:rsidR="00275B87">
        <w:rPr>
          <w:b/>
          <w:spacing w:val="-1"/>
        </w:rPr>
        <w:t xml:space="preserve">, </w:t>
      </w:r>
      <w:hyperlink r:id="rId12" w:history="1">
        <w:r w:rsidR="00E30736" w:rsidRPr="00203CE7">
          <w:rPr>
            <w:rStyle w:val="Hipercze"/>
            <w:spacing w:val="-1"/>
          </w:rPr>
          <w:t>marta.cieslak@zychlin.edu.pl</w:t>
        </w:r>
      </w:hyperlink>
      <w:r w:rsidR="009F2C8D">
        <w:rPr>
          <w:spacing w:val="-1"/>
        </w:rPr>
        <w:t>.</w:t>
      </w:r>
    </w:p>
    <w:p w:rsidR="00C86864" w:rsidRDefault="00C86864" w:rsidP="003D495C">
      <w:pPr>
        <w:pStyle w:val="Tekstpodstawowy"/>
        <w:kinsoku w:val="0"/>
        <w:overflowPunct w:val="0"/>
        <w:spacing w:before="6"/>
        <w:ind w:left="0"/>
      </w:pPr>
    </w:p>
    <w:p w:rsidR="00C86864" w:rsidRPr="009A6D15" w:rsidRDefault="00C86864" w:rsidP="003D495C">
      <w:pPr>
        <w:pStyle w:val="Tekstpodstawowy"/>
        <w:kinsoku w:val="0"/>
        <w:overflowPunct w:val="0"/>
        <w:spacing w:before="6"/>
        <w:ind w:left="0"/>
      </w:pPr>
    </w:p>
    <w:p w:rsidR="003D495C" w:rsidRPr="009A6D15" w:rsidRDefault="003D495C" w:rsidP="003D495C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spacing w:before="72"/>
        <w:ind w:hanging="359"/>
        <w:rPr>
          <w:b w:val="0"/>
          <w:bCs w:val="0"/>
        </w:rPr>
      </w:pPr>
      <w:r w:rsidRPr="009A6D15">
        <w:rPr>
          <w:spacing w:val="-2"/>
        </w:rPr>
        <w:t>TERMIN</w:t>
      </w:r>
      <w:r w:rsidRPr="009A6D15">
        <w:t xml:space="preserve"> ZWIĄZANIA</w:t>
      </w:r>
      <w:r w:rsidRPr="009A6D15">
        <w:rPr>
          <w:spacing w:val="-8"/>
        </w:rPr>
        <w:t xml:space="preserve"> </w:t>
      </w:r>
      <w:r w:rsidRPr="009A6D15">
        <w:rPr>
          <w:spacing w:val="1"/>
        </w:rPr>
        <w:t>OFERTĄ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3D495C" w:rsidRPr="009A6D15" w:rsidRDefault="003D495C" w:rsidP="003D495C">
      <w:pPr>
        <w:pStyle w:val="Tekstpodstawowy"/>
        <w:kinsoku w:val="0"/>
        <w:overflowPunct w:val="0"/>
        <w:spacing w:line="273" w:lineRule="auto"/>
        <w:ind w:left="115" w:right="88"/>
        <w:jc w:val="both"/>
        <w:rPr>
          <w:spacing w:val="-1"/>
        </w:rPr>
      </w:pPr>
      <w:r w:rsidRPr="009A6D15">
        <w:rPr>
          <w:spacing w:val="-1"/>
        </w:rPr>
        <w:t>Termin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związania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ofertą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wynosi</w:t>
      </w:r>
      <w:r w:rsidRPr="009A6D15">
        <w:rPr>
          <w:spacing w:val="53"/>
        </w:rPr>
        <w:t xml:space="preserve"> </w:t>
      </w:r>
      <w:r w:rsidRPr="009A6D15">
        <w:t>30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dni.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Bieg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rozpoczyna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wraz</w:t>
      </w:r>
      <w:r w:rsidRPr="009A6D15">
        <w:rPr>
          <w:spacing w:val="56"/>
        </w:rPr>
        <w:t xml:space="preserve"> </w:t>
      </w:r>
      <w:r w:rsidR="00E87C05" w:rsidRPr="009A6D15">
        <w:rPr>
          <w:spacing w:val="56"/>
        </w:rPr>
        <w:br/>
      </w:r>
      <w:r w:rsidRPr="009A6D15">
        <w:t>z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upływem</w:t>
      </w:r>
      <w:r w:rsidRPr="009A6D15">
        <w:t xml:space="preserve"> </w:t>
      </w:r>
      <w:r w:rsidRPr="009A6D15">
        <w:rPr>
          <w:spacing w:val="-1"/>
        </w:rPr>
        <w:t>terminu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składania</w:t>
      </w:r>
      <w:r w:rsidRPr="009A6D15">
        <w:t xml:space="preserve"> </w:t>
      </w:r>
      <w:r w:rsidRPr="009A6D15">
        <w:rPr>
          <w:spacing w:val="-1"/>
        </w:rPr>
        <w:t>ofert.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6"/>
        <w:ind w:left="0"/>
      </w:pPr>
    </w:p>
    <w:p w:rsidR="003D495C" w:rsidRPr="009A6D15" w:rsidRDefault="003D495C" w:rsidP="003D495C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-2"/>
        </w:rPr>
        <w:t>OPIS</w:t>
      </w:r>
      <w:r w:rsidRPr="009A6D15">
        <w:t xml:space="preserve"> SPOSOBU </w:t>
      </w:r>
      <w:r w:rsidRPr="009A6D15">
        <w:rPr>
          <w:spacing w:val="-1"/>
        </w:rPr>
        <w:t>PRZYGOTOWANIA</w:t>
      </w:r>
      <w:r w:rsidRPr="009A6D15">
        <w:rPr>
          <w:spacing w:val="-8"/>
        </w:rPr>
        <w:t xml:space="preserve"> </w:t>
      </w:r>
      <w:r w:rsidRPr="009A6D15">
        <w:t>OFERT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line="276" w:lineRule="auto"/>
        <w:ind w:left="824" w:right="128"/>
        <w:jc w:val="both"/>
      </w:pPr>
      <w:r w:rsidRPr="009A6D15">
        <w:t>Każdy</w:t>
      </w:r>
      <w:r w:rsidRPr="009A6D15">
        <w:rPr>
          <w:spacing w:val="8"/>
        </w:rPr>
        <w:t xml:space="preserve"> </w:t>
      </w:r>
      <w:r w:rsidRPr="009A6D15">
        <w:t>Wykonawca</w:t>
      </w:r>
      <w:r w:rsidRPr="009A6D15">
        <w:rPr>
          <w:spacing w:val="12"/>
        </w:rPr>
        <w:t xml:space="preserve"> </w:t>
      </w:r>
      <w:r w:rsidRPr="009A6D15">
        <w:t>może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tylko</w:t>
      </w:r>
      <w:r w:rsidRPr="009A6D15">
        <w:rPr>
          <w:spacing w:val="16"/>
        </w:rPr>
        <w:t xml:space="preserve"> </w:t>
      </w:r>
      <w:r w:rsidRPr="009A6D15">
        <w:t>jedną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ofertę.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1"/>
        <w:ind w:left="824"/>
        <w:rPr>
          <w:spacing w:val="-1"/>
        </w:rPr>
      </w:pPr>
      <w:r w:rsidRPr="009A6D15">
        <w:rPr>
          <w:spacing w:val="-1"/>
        </w:rPr>
        <w:t>Oferta</w:t>
      </w:r>
      <w:r w:rsidRPr="009A6D15">
        <w:t xml:space="preserve"> musi</w:t>
      </w:r>
      <w:r w:rsidRPr="009A6D15">
        <w:rPr>
          <w:spacing w:val="-6"/>
        </w:rPr>
        <w:t xml:space="preserve"> </w:t>
      </w:r>
      <w:r w:rsidRPr="009A6D15">
        <w:rPr>
          <w:spacing w:val="-1"/>
        </w:rPr>
        <w:t>być</w:t>
      </w:r>
      <w:r w:rsidRPr="009A6D15">
        <w:t xml:space="preserve"> </w:t>
      </w:r>
      <w:r w:rsidRPr="009A6D15">
        <w:rPr>
          <w:spacing w:val="-1"/>
        </w:rPr>
        <w:t xml:space="preserve">sporządzona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formie</w:t>
      </w:r>
      <w:r w:rsidRPr="009A6D15">
        <w:t xml:space="preserve"> </w:t>
      </w:r>
      <w:r w:rsidRPr="009A6D15">
        <w:rPr>
          <w:spacing w:val="-1"/>
        </w:rPr>
        <w:t>pisemnej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pod</w:t>
      </w:r>
      <w:r w:rsidRPr="009A6D15">
        <w:t xml:space="preserve"> </w:t>
      </w:r>
      <w:r w:rsidRPr="009A6D15">
        <w:rPr>
          <w:spacing w:val="-1"/>
        </w:rPr>
        <w:t>rygorem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nieważności.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5" w:line="250" w:lineRule="exact"/>
        <w:ind w:left="824" w:right="120"/>
        <w:jc w:val="both"/>
      </w:pPr>
      <w:r w:rsidRPr="009A6D15">
        <w:rPr>
          <w:spacing w:val="-1"/>
        </w:rPr>
        <w:t>Oferta,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oświadczenia</w:t>
      </w:r>
      <w:r w:rsidRPr="009A6D15">
        <w:rPr>
          <w:spacing w:val="48"/>
        </w:rPr>
        <w:t xml:space="preserve"> </w:t>
      </w:r>
      <w:r w:rsidRPr="009A6D15">
        <w:t>oraz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dokumenty,</w:t>
      </w:r>
      <w:r w:rsidRPr="009A6D15">
        <w:rPr>
          <w:spacing w:val="45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określił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wzory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winny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75"/>
        </w:rPr>
        <w:t xml:space="preserve"> </w:t>
      </w:r>
      <w:r w:rsidRPr="009A6D15">
        <w:rPr>
          <w:spacing w:val="-1"/>
        </w:rPr>
        <w:t>sporządzone</w:t>
      </w:r>
      <w:r w:rsidRPr="009A6D15">
        <w:t xml:space="preserve"> </w:t>
      </w:r>
      <w:r w:rsidRPr="009A6D15">
        <w:rPr>
          <w:spacing w:val="-1"/>
        </w:rPr>
        <w:t>zgodnie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rPr>
          <w:spacing w:val="1"/>
        </w:rPr>
        <w:t>tymi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wzorami,</w:t>
      </w:r>
      <w:r w:rsidRPr="009A6D15">
        <w:rPr>
          <w:spacing w:val="-3"/>
        </w:rPr>
        <w:t xml:space="preserve"> </w:t>
      </w:r>
      <w:r w:rsidRPr="009A6D15">
        <w:rPr>
          <w:spacing w:val="1"/>
        </w:rPr>
        <w:t>co</w:t>
      </w:r>
      <w:r w:rsidRPr="009A6D15">
        <w:rPr>
          <w:spacing w:val="4"/>
        </w:rPr>
        <w:t xml:space="preserve"> </w:t>
      </w:r>
      <w:r w:rsidRPr="009A6D15">
        <w:t>do treści</w:t>
      </w:r>
      <w:r w:rsidRPr="009A6D15">
        <w:rPr>
          <w:spacing w:val="-6"/>
        </w:rPr>
        <w:t xml:space="preserve"> </w:t>
      </w:r>
      <w:r w:rsidRPr="009A6D15">
        <w:t>oraz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opisu</w:t>
      </w:r>
      <w:r w:rsidRPr="009A6D15">
        <w:t xml:space="preserve"> kolumn </w:t>
      </w:r>
      <w:r w:rsidRPr="009A6D15">
        <w:br/>
        <w:t>i</w:t>
      </w:r>
      <w:r w:rsidRPr="009A6D15">
        <w:rPr>
          <w:spacing w:val="-6"/>
        </w:rPr>
        <w:t xml:space="preserve"> </w:t>
      </w:r>
      <w:r w:rsidRPr="009A6D15">
        <w:rPr>
          <w:spacing w:val="-1"/>
        </w:rPr>
        <w:t>wierszy.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3"/>
        </w:rPr>
        <w:t xml:space="preserve"> </w:t>
      </w:r>
      <w:r w:rsidRPr="009A6D15">
        <w:t>przypadku,</w:t>
      </w:r>
      <w:r w:rsidRPr="009A6D15">
        <w:rPr>
          <w:spacing w:val="55"/>
        </w:rPr>
        <w:t xml:space="preserve"> </w:t>
      </w:r>
      <w:r w:rsidRPr="009A6D15">
        <w:t>gdy</w:t>
      </w:r>
      <w:r w:rsidRPr="009A6D15">
        <w:rPr>
          <w:spacing w:val="39"/>
        </w:rPr>
        <w:t xml:space="preserve"> </w:t>
      </w:r>
      <w:r w:rsidR="00CC019F" w:rsidRPr="009A6D15">
        <w:rPr>
          <w:spacing w:val="-1"/>
        </w:rPr>
        <w:t>informacje</w:t>
      </w:r>
      <w:r w:rsidR="000B7072">
        <w:rPr>
          <w:spacing w:val="-1"/>
        </w:rPr>
        <w:t xml:space="preserve"> wskazane</w:t>
      </w:r>
      <w:r w:rsidRPr="009A6D15">
        <w:rPr>
          <w:spacing w:val="43"/>
        </w:rPr>
        <w:t xml:space="preserve"> </w:t>
      </w:r>
      <w:r w:rsidRPr="009A6D15">
        <w:t xml:space="preserve">w </w:t>
      </w:r>
      <w:r w:rsidRPr="009A6D15">
        <w:rPr>
          <w:spacing w:val="-1"/>
        </w:rPr>
        <w:t>formularzu</w:t>
      </w:r>
      <w:r w:rsidRPr="009A6D15">
        <w:t xml:space="preserve"> </w:t>
      </w:r>
      <w:r w:rsidRPr="009A6D15">
        <w:rPr>
          <w:spacing w:val="-2"/>
        </w:rPr>
        <w:t>nie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dotyczą</w:t>
      </w:r>
      <w:r w:rsidRPr="009A6D15">
        <w:t xml:space="preserve"> Wykonawcy, zaleca </w:t>
      </w:r>
      <w:r w:rsidRPr="009A6D15">
        <w:rPr>
          <w:spacing w:val="-1"/>
        </w:rPr>
        <w:t>się</w:t>
      </w:r>
      <w:r w:rsidRPr="009A6D15">
        <w:t xml:space="preserve"> </w:t>
      </w:r>
      <w:r w:rsidRPr="009A6D15">
        <w:rPr>
          <w:spacing w:val="-1"/>
        </w:rPr>
        <w:t>wpisać</w:t>
      </w:r>
      <w:r w:rsidR="00E87C05" w:rsidRPr="009A6D15">
        <w:rPr>
          <w:spacing w:val="-1"/>
        </w:rPr>
        <w:t xml:space="preserve"> </w:t>
      </w:r>
      <w:r w:rsidRPr="009A6D15">
        <w:rPr>
          <w:spacing w:val="-2"/>
        </w:rPr>
        <w:t>„nie</w:t>
      </w:r>
      <w:r w:rsidRPr="009A6D15">
        <w:t xml:space="preserve"> dotyczy”</w:t>
      </w:r>
      <w:r w:rsidRPr="009A6D15">
        <w:rPr>
          <w:spacing w:val="1"/>
        </w:rPr>
        <w:t xml:space="preserve"> </w:t>
      </w:r>
      <w:r w:rsidRPr="009A6D15">
        <w:t>w</w:t>
      </w:r>
      <w:r w:rsidRPr="009A6D15">
        <w:rPr>
          <w:spacing w:val="-5"/>
        </w:rPr>
        <w:t xml:space="preserve"> </w:t>
      </w:r>
      <w:r w:rsidRPr="009A6D15">
        <w:rPr>
          <w:spacing w:val="-1"/>
        </w:rPr>
        <w:t>odpowiednią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rubrykę</w:t>
      </w:r>
      <w:r w:rsidRPr="009A6D15">
        <w:t xml:space="preserve"> </w:t>
      </w:r>
      <w:r w:rsidRPr="009A6D15">
        <w:rPr>
          <w:spacing w:val="-1"/>
        </w:rPr>
        <w:t>formularza.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9" w:line="276" w:lineRule="auto"/>
        <w:ind w:left="824" w:right="120"/>
        <w:jc w:val="both"/>
      </w:pPr>
      <w:r w:rsidRPr="009A6D15">
        <w:rPr>
          <w:spacing w:val="-1"/>
        </w:rPr>
        <w:t>Oferta</w:t>
      </w:r>
      <w:r w:rsidRPr="009A6D15">
        <w:rPr>
          <w:spacing w:val="39"/>
        </w:rPr>
        <w:t xml:space="preserve"> </w:t>
      </w:r>
      <w:r w:rsidRPr="009A6D15">
        <w:t>oraz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załączone</w:t>
      </w:r>
      <w:r w:rsidRPr="009A6D15">
        <w:rPr>
          <w:spacing w:val="35"/>
        </w:rPr>
        <w:t xml:space="preserve"> </w:t>
      </w:r>
      <w:r w:rsidRPr="009A6D15">
        <w:t>do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niej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dokumenty</w:t>
      </w:r>
      <w:r w:rsidRPr="009A6D15">
        <w:rPr>
          <w:spacing w:val="31"/>
        </w:rPr>
        <w:t xml:space="preserve"> </w:t>
      </w:r>
      <w:r w:rsidRPr="009A6D15">
        <w:rPr>
          <w:spacing w:val="1"/>
        </w:rPr>
        <w:t>muszą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podpisane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31"/>
        </w:rPr>
        <w:t xml:space="preserve"> </w:t>
      </w:r>
      <w:r w:rsidRPr="009A6D15">
        <w:t>Wykonawcę.</w:t>
      </w:r>
      <w:r w:rsidRPr="009A6D15">
        <w:rPr>
          <w:spacing w:val="65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48"/>
        </w:rPr>
        <w:t xml:space="preserve"> </w:t>
      </w:r>
      <w:r w:rsidRPr="009A6D15">
        <w:t>wymaga,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aby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52"/>
        </w:rPr>
        <w:t xml:space="preserve"> </w:t>
      </w:r>
      <w:r w:rsidRPr="009A6D15">
        <w:t>oraz</w:t>
      </w:r>
      <w:r w:rsidRPr="009A6D15">
        <w:rPr>
          <w:spacing w:val="48"/>
        </w:rPr>
        <w:t xml:space="preserve"> </w:t>
      </w:r>
      <w:r w:rsidRPr="009A6D15">
        <w:t>załączone</w:t>
      </w:r>
      <w:r w:rsidRPr="009A6D15">
        <w:rPr>
          <w:spacing w:val="48"/>
        </w:rPr>
        <w:t xml:space="preserve"> </w:t>
      </w:r>
      <w:r w:rsidRPr="009A6D15">
        <w:t>do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niej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dokumenty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podpisano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zgodnie</w:t>
      </w:r>
      <w:r w:rsidRPr="009A6D15">
        <w:rPr>
          <w:spacing w:val="62"/>
        </w:rPr>
        <w:t xml:space="preserve"> </w:t>
      </w:r>
      <w:r w:rsidRPr="009A6D15">
        <w:t>z</w:t>
      </w:r>
      <w:r w:rsidRPr="009A6D15">
        <w:rPr>
          <w:spacing w:val="2"/>
        </w:rPr>
        <w:t xml:space="preserve"> </w:t>
      </w:r>
      <w:r w:rsidRPr="009A6D15">
        <w:t>zasadami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reprezentacji</w:t>
      </w:r>
      <w:r w:rsidRPr="009A6D15">
        <w:rPr>
          <w:spacing w:val="3"/>
        </w:rPr>
        <w:t xml:space="preserve"> </w:t>
      </w:r>
      <w:r w:rsidRPr="009A6D15">
        <w:t>wskazanymi</w:t>
      </w:r>
      <w:r w:rsidRPr="009A6D15">
        <w:rPr>
          <w:spacing w:val="59"/>
        </w:rPr>
        <w:t xml:space="preserve"> </w:t>
      </w:r>
      <w:r w:rsidRPr="009A6D15">
        <w:rPr>
          <w:spacing w:val="-2"/>
        </w:rPr>
        <w:t>we</w:t>
      </w:r>
      <w:r w:rsidR="008F3D66">
        <w:rPr>
          <w:spacing w:val="10"/>
        </w:rPr>
        <w:t> </w:t>
      </w:r>
      <w:r w:rsidRPr="009A6D15">
        <w:rPr>
          <w:spacing w:val="-1"/>
        </w:rPr>
        <w:t>właściwym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rejestrze.</w:t>
      </w:r>
      <w:r w:rsidRPr="009A6D15">
        <w:rPr>
          <w:spacing w:val="3"/>
        </w:rPr>
        <w:t xml:space="preserve"> </w:t>
      </w:r>
      <w:r w:rsidRPr="009A6D15">
        <w:t>Jeżeli</w:t>
      </w:r>
      <w:r w:rsidRPr="009A6D15">
        <w:rPr>
          <w:spacing w:val="3"/>
        </w:rPr>
        <w:t xml:space="preserve"> </w:t>
      </w:r>
      <w:r w:rsidRPr="009A6D15">
        <w:t>osoba/osoby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podpisująca(e)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działa/działają</w:t>
      </w:r>
      <w:r w:rsidRPr="009A6D15">
        <w:rPr>
          <w:spacing w:val="12"/>
        </w:rPr>
        <w:t xml:space="preserve"> </w:t>
      </w:r>
      <w:r w:rsidRPr="009A6D15">
        <w:t>na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podstawie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pełnomocnictwa,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to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pełnomocnictwo</w:t>
      </w:r>
      <w:r w:rsidRPr="009A6D15">
        <w:rPr>
          <w:spacing w:val="12"/>
        </w:rPr>
        <w:t xml:space="preserve"> </w:t>
      </w:r>
      <w:r w:rsidRPr="009A6D15">
        <w:t>musi</w:t>
      </w:r>
      <w:r w:rsidRPr="009A6D15">
        <w:rPr>
          <w:spacing w:val="84"/>
        </w:rPr>
        <w:t xml:space="preserve"> </w:t>
      </w:r>
      <w:r w:rsidRPr="009A6D15">
        <w:t>zostać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załączone</w:t>
      </w:r>
      <w:r w:rsidRPr="009A6D15">
        <w:rPr>
          <w:spacing w:val="8"/>
        </w:rPr>
        <w:t xml:space="preserve"> </w:t>
      </w:r>
      <w:r w:rsidRPr="009A6D15">
        <w:t>do</w:t>
      </w:r>
      <w:r w:rsidR="008F3D66">
        <w:rPr>
          <w:spacing w:val="8"/>
        </w:rPr>
        <w:t> </w:t>
      </w:r>
      <w:r w:rsidRPr="009A6D15">
        <w:rPr>
          <w:spacing w:val="-1"/>
        </w:rPr>
        <w:t>oferty</w:t>
      </w:r>
      <w:r w:rsidR="008F3D66">
        <w:rPr>
          <w:spacing w:val="8"/>
        </w:rPr>
        <w:t xml:space="preserve"> </w:t>
      </w:r>
      <w:r w:rsidRPr="009A6D15">
        <w:t>w</w:t>
      </w:r>
      <w:r w:rsidRPr="009A6D15">
        <w:rPr>
          <w:spacing w:val="7"/>
        </w:rPr>
        <w:t xml:space="preserve"> </w:t>
      </w:r>
      <w:r w:rsidRPr="009A6D15">
        <w:rPr>
          <w:spacing w:val="-2"/>
        </w:rPr>
        <w:t>oryginale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kopii</w:t>
      </w:r>
      <w:r w:rsidRPr="009A6D15">
        <w:rPr>
          <w:spacing w:val="6"/>
        </w:rPr>
        <w:t xml:space="preserve"> </w:t>
      </w:r>
      <w:r w:rsidRPr="009A6D15">
        <w:t>poświadczonej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„za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zgodność</w:t>
      </w:r>
      <w:r w:rsidRPr="009A6D15">
        <w:rPr>
          <w:spacing w:val="8"/>
        </w:rPr>
        <w:t xml:space="preserve"> </w:t>
      </w:r>
      <w:r w:rsidRPr="009A6D15">
        <w:t>z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oryginałem”.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Podpis</w:t>
      </w:r>
      <w:r w:rsidRPr="009A6D15">
        <w:t xml:space="preserve"> osoby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uprawnionej / upoważnionej</w:t>
      </w:r>
      <w:r w:rsidRPr="009A6D15">
        <w:t xml:space="preserve"> musi </w:t>
      </w:r>
      <w:r w:rsidRPr="009A6D15">
        <w:rPr>
          <w:spacing w:val="-1"/>
        </w:rPr>
        <w:t>pozwalać</w:t>
      </w:r>
      <w:r w:rsidRPr="009A6D15">
        <w:t xml:space="preserve"> </w:t>
      </w:r>
      <w:r w:rsidR="000B7072">
        <w:t>na identyfikację</w:t>
      </w:r>
      <w:r w:rsidRPr="009A6D15">
        <w:t xml:space="preserve"> jej</w:t>
      </w:r>
      <w:r w:rsidRPr="009A6D15">
        <w:rPr>
          <w:spacing w:val="47"/>
        </w:rPr>
        <w:t xml:space="preserve"> </w:t>
      </w:r>
      <w:r w:rsidRPr="009A6D15">
        <w:rPr>
          <w:spacing w:val="-2"/>
        </w:rPr>
        <w:t>imienia</w:t>
      </w:r>
      <w:r w:rsidRPr="009A6D15">
        <w:rPr>
          <w:spacing w:val="62"/>
        </w:rPr>
        <w:t xml:space="preserve"> </w:t>
      </w:r>
      <w:r w:rsidRPr="009A6D15">
        <w:lastRenderedPageBreak/>
        <w:t>i</w:t>
      </w:r>
      <w:r w:rsidR="008F3D66">
        <w:rPr>
          <w:spacing w:val="10"/>
        </w:rPr>
        <w:t> </w:t>
      </w:r>
      <w:r w:rsidRPr="009A6D15">
        <w:t>nazwiska</w:t>
      </w:r>
      <w:r w:rsidRPr="009A6D15">
        <w:rPr>
          <w:spacing w:val="16"/>
        </w:rPr>
        <w:t xml:space="preserve"> </w:t>
      </w:r>
      <w:r w:rsidRPr="009A6D15">
        <w:t>(np.</w:t>
      </w:r>
      <w:r w:rsidRPr="009A6D15">
        <w:rPr>
          <w:spacing w:val="13"/>
        </w:rPr>
        <w:t xml:space="preserve"> </w:t>
      </w:r>
      <w:r w:rsidRPr="009A6D15">
        <w:rPr>
          <w:spacing w:val="-2"/>
        </w:rPr>
        <w:t>będzie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uzupełniony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pieczątką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imienną).</w:t>
      </w:r>
      <w:r w:rsidRPr="009A6D15">
        <w:rPr>
          <w:spacing w:val="13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treści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dokumentu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pełnomocnictwa</w:t>
      </w:r>
      <w:r w:rsidRPr="009A6D15">
        <w:rPr>
          <w:spacing w:val="80"/>
        </w:rPr>
        <w:t xml:space="preserve"> </w:t>
      </w:r>
      <w:r w:rsidRPr="009A6D15">
        <w:rPr>
          <w:spacing w:val="-1"/>
        </w:rPr>
        <w:t>winno</w:t>
      </w:r>
      <w:r w:rsidRPr="009A6D15">
        <w:t xml:space="preserve"> </w:t>
      </w:r>
      <w:r w:rsidRPr="009A6D15">
        <w:rPr>
          <w:spacing w:val="-1"/>
        </w:rPr>
        <w:t>wynikać</w:t>
      </w:r>
      <w:r w:rsidRPr="009A6D15">
        <w:t xml:space="preserve"> </w:t>
      </w:r>
      <w:r w:rsidRPr="009A6D15">
        <w:rPr>
          <w:spacing w:val="-1"/>
        </w:rPr>
        <w:t>uprawnienie</w:t>
      </w:r>
      <w:r w:rsidRPr="009A6D15">
        <w:t xml:space="preserve"> do</w:t>
      </w:r>
      <w:r w:rsidRPr="009A6D15">
        <w:rPr>
          <w:spacing w:val="-1"/>
        </w:rPr>
        <w:t xml:space="preserve"> reprezentowania</w:t>
      </w:r>
      <w:r w:rsidRPr="009A6D15">
        <w:t xml:space="preserve"> Wykonawcy</w:t>
      </w:r>
      <w:r w:rsidRPr="009A6D15">
        <w:rPr>
          <w:spacing w:val="-4"/>
        </w:rPr>
        <w:t xml:space="preserve"> </w:t>
      </w:r>
      <w:r w:rsidRPr="009A6D15">
        <w:t>w</w:t>
      </w:r>
      <w:r w:rsidR="008F3D66">
        <w:rPr>
          <w:spacing w:val="-4"/>
        </w:rPr>
        <w:t> </w:t>
      </w:r>
      <w:r w:rsidRPr="009A6D15">
        <w:rPr>
          <w:spacing w:val="-1"/>
        </w:rPr>
        <w:t>postępowaniu.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9" w:line="276" w:lineRule="auto"/>
        <w:ind w:left="824" w:right="120"/>
        <w:jc w:val="both"/>
      </w:pPr>
      <w:r w:rsidRPr="009A6D15">
        <w:rPr>
          <w:spacing w:val="-1"/>
        </w:rPr>
        <w:t>Forma składanych dokumentów: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72" w:line="276" w:lineRule="auto"/>
        <w:ind w:left="823" w:right="121"/>
        <w:jc w:val="both"/>
        <w:rPr>
          <w:spacing w:val="-1"/>
        </w:rPr>
      </w:pPr>
      <w:r w:rsidRPr="009A6D15">
        <w:rPr>
          <w:spacing w:val="-1"/>
        </w:rPr>
        <w:t>Formularz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20"/>
        </w:rPr>
        <w:t xml:space="preserve"> </w:t>
      </w:r>
      <w:r w:rsidRPr="009A6D15">
        <w:t>oraz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oświadczenie</w:t>
      </w:r>
      <w:r w:rsidRPr="009A6D15">
        <w:rPr>
          <w:spacing w:val="24"/>
        </w:rPr>
        <w:t xml:space="preserve"> </w:t>
      </w:r>
      <w:r w:rsidRPr="009A6D15">
        <w:t>o</w:t>
      </w:r>
      <w:r w:rsidRPr="009A6D15">
        <w:rPr>
          <w:spacing w:val="20"/>
        </w:rPr>
        <w:t xml:space="preserve"> </w:t>
      </w:r>
      <w:r w:rsidRPr="009A6D15">
        <w:t>braku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podstaw</w:t>
      </w:r>
      <w:r w:rsidRPr="009A6D15">
        <w:rPr>
          <w:spacing w:val="20"/>
        </w:rPr>
        <w:t xml:space="preserve"> </w:t>
      </w:r>
      <w:r w:rsidRPr="009A6D15">
        <w:t>do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wykluczenia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winny</w:t>
      </w:r>
      <w:r w:rsidRPr="009A6D15">
        <w:rPr>
          <w:spacing w:val="20"/>
        </w:rPr>
        <w:t xml:space="preserve"> </w:t>
      </w:r>
      <w:r w:rsidRPr="009A6D15">
        <w:t>zostać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wyłącznie</w:t>
      </w:r>
      <w:r w:rsidRPr="009A6D15">
        <w:rPr>
          <w:spacing w:val="28"/>
        </w:rPr>
        <w:t xml:space="preserve"> </w:t>
      </w:r>
      <w:r w:rsidRPr="009A6D15">
        <w:t>na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piśmie</w:t>
      </w:r>
      <w:r w:rsidRPr="009A6D15">
        <w:rPr>
          <w:spacing w:val="28"/>
        </w:rPr>
        <w:t xml:space="preserve"> </w:t>
      </w:r>
      <w:r w:rsidRPr="009A6D15">
        <w:t>w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formie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oryginału,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pozostałe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dokumenty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składane</w:t>
      </w:r>
      <w:r w:rsidRPr="009A6D15">
        <w:rPr>
          <w:spacing w:val="24"/>
        </w:rPr>
        <w:t xml:space="preserve"> </w:t>
      </w:r>
      <w:r w:rsidRPr="009A6D15">
        <w:rPr>
          <w:spacing w:val="1"/>
        </w:rPr>
        <w:t>są</w:t>
      </w:r>
      <w:r w:rsidRPr="009A6D15">
        <w:rPr>
          <w:spacing w:val="24"/>
        </w:rPr>
        <w:t xml:space="preserve"> </w:t>
      </w:r>
      <w:r w:rsidRPr="009A6D15">
        <w:t>w</w:t>
      </w:r>
      <w:r w:rsidRPr="009A6D15">
        <w:rPr>
          <w:spacing w:val="24"/>
        </w:rPr>
        <w:t xml:space="preserve"> </w:t>
      </w:r>
      <w:r w:rsidRPr="009A6D15">
        <w:rPr>
          <w:spacing w:val="-2"/>
        </w:rPr>
        <w:t>oryginale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lub</w:t>
      </w:r>
      <w:r w:rsidRPr="009A6D15">
        <w:rPr>
          <w:spacing w:val="81"/>
        </w:rPr>
        <w:t xml:space="preserve"> </w:t>
      </w:r>
      <w:r w:rsidRPr="009A6D15">
        <w:rPr>
          <w:spacing w:val="-1"/>
        </w:rPr>
        <w:t>kopii</w:t>
      </w:r>
      <w:r w:rsidRPr="009A6D15">
        <w:rPr>
          <w:spacing w:val="-6"/>
        </w:rPr>
        <w:t xml:space="preserve"> </w:t>
      </w:r>
      <w:r w:rsidRPr="009A6D15">
        <w:t>poświadczonej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za</w:t>
      </w:r>
      <w:r w:rsidRPr="009A6D15">
        <w:t xml:space="preserve"> </w:t>
      </w:r>
      <w:r w:rsidRPr="009A6D15">
        <w:rPr>
          <w:spacing w:val="-1"/>
        </w:rPr>
        <w:t>zgodność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oryginałem.</w:t>
      </w:r>
    </w:p>
    <w:p w:rsidR="009C4986" w:rsidRPr="009C4986" w:rsidRDefault="003D495C" w:rsidP="009C4986">
      <w:pPr>
        <w:pStyle w:val="Tekstpodstawowy"/>
        <w:kinsoku w:val="0"/>
        <w:overflowPunct w:val="0"/>
        <w:spacing w:line="276" w:lineRule="auto"/>
        <w:ind w:left="824" w:right="121" w:hanging="1"/>
        <w:jc w:val="both"/>
      </w:pPr>
      <w:r w:rsidRPr="009A6D15">
        <w:rPr>
          <w:spacing w:val="-1"/>
        </w:rPr>
        <w:t>Poświadczenia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za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zgodność</w:t>
      </w:r>
      <w:r w:rsidRPr="009A6D15">
        <w:rPr>
          <w:spacing w:val="23"/>
        </w:rPr>
        <w:t xml:space="preserve"> </w:t>
      </w:r>
      <w:r w:rsidRPr="009A6D15">
        <w:t xml:space="preserve">z </w:t>
      </w:r>
      <w:r w:rsidRPr="009A6D15">
        <w:rPr>
          <w:spacing w:val="-1"/>
        </w:rPr>
        <w:t>oryginałem</w:t>
      </w:r>
      <w:r w:rsidRPr="009A6D15">
        <w:t xml:space="preserve"> </w:t>
      </w:r>
      <w:r w:rsidRPr="009A6D15">
        <w:rPr>
          <w:spacing w:val="-1"/>
        </w:rPr>
        <w:t>dokonuje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odpowiednio</w:t>
      </w:r>
      <w:r w:rsidR="00CC019F">
        <w:t xml:space="preserve"> </w:t>
      </w:r>
      <w:r w:rsidRPr="009A6D15">
        <w:t xml:space="preserve">wykonawca, </w:t>
      </w:r>
      <w:r w:rsidRPr="009A6D15">
        <w:rPr>
          <w:spacing w:val="-1"/>
        </w:rPr>
        <w:t>podmiot</w:t>
      </w:r>
      <w:r w:rsidR="000B7072">
        <w:rPr>
          <w:spacing w:val="-1"/>
        </w:rPr>
        <w:t>,</w:t>
      </w:r>
      <w:r w:rsidRPr="009A6D15">
        <w:rPr>
          <w:spacing w:val="32"/>
        </w:rPr>
        <w:t xml:space="preserve"> </w:t>
      </w:r>
      <w:r w:rsidRPr="009A6D15">
        <w:t>na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którego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zdolności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polega</w:t>
      </w:r>
      <w:r w:rsidRPr="009A6D15">
        <w:rPr>
          <w:spacing w:val="12"/>
        </w:rPr>
        <w:t xml:space="preserve"> </w:t>
      </w:r>
      <w:r w:rsidRPr="009A6D15">
        <w:t>wykonawca,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wykonawcy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wspólnie</w:t>
      </w:r>
      <w:r w:rsidRPr="009A6D15">
        <w:rPr>
          <w:spacing w:val="12"/>
        </w:rPr>
        <w:t xml:space="preserve"> </w:t>
      </w:r>
      <w:r w:rsidRPr="009A6D15">
        <w:t>ubiegający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12"/>
        </w:rPr>
        <w:t xml:space="preserve"> </w:t>
      </w:r>
      <w:r w:rsidRPr="009A6D15">
        <w:t>o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zamówienie</w:t>
      </w:r>
      <w:r w:rsidRPr="009A6D15">
        <w:rPr>
          <w:spacing w:val="78"/>
        </w:rPr>
        <w:t xml:space="preserve"> </w:t>
      </w:r>
      <w:r w:rsidRPr="009A6D15">
        <w:rPr>
          <w:spacing w:val="-1"/>
        </w:rPr>
        <w:t>albo</w:t>
      </w:r>
      <w:r w:rsidRPr="009A6D15">
        <w:t xml:space="preserve"> </w:t>
      </w:r>
      <w:r w:rsidR="000B7072">
        <w:rPr>
          <w:spacing w:val="-1"/>
        </w:rPr>
        <w:t>podwykonawca</w:t>
      </w:r>
      <w:r w:rsidRPr="009A6D15">
        <w:rPr>
          <w:spacing w:val="-4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zakresie</w:t>
      </w:r>
      <w:r w:rsidRPr="009A6D15">
        <w:t xml:space="preserve"> </w:t>
      </w:r>
      <w:r w:rsidRPr="009A6D15">
        <w:rPr>
          <w:spacing w:val="-1"/>
        </w:rPr>
        <w:t>dokumentów,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które</w:t>
      </w:r>
      <w:r w:rsidR="000B7072">
        <w:t xml:space="preserve"> każdego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nich</w:t>
      </w:r>
      <w:r w:rsidRPr="009A6D15">
        <w:t xml:space="preserve"> dotyczą.</w:t>
      </w:r>
    </w:p>
    <w:p w:rsidR="003D495C" w:rsidRPr="009C4986" w:rsidRDefault="003D495C" w:rsidP="009C4986">
      <w:pPr>
        <w:pStyle w:val="Tekstpodstawowy"/>
        <w:numPr>
          <w:ilvl w:val="1"/>
          <w:numId w:val="1"/>
        </w:numPr>
        <w:kinsoku w:val="0"/>
        <w:overflowPunct w:val="0"/>
        <w:spacing w:before="1" w:line="275" w:lineRule="auto"/>
        <w:ind w:left="851" w:right="119"/>
        <w:jc w:val="both"/>
        <w:rPr>
          <w:spacing w:val="-1"/>
        </w:rPr>
      </w:pPr>
      <w:r w:rsidRPr="009A6D15">
        <w:rPr>
          <w:spacing w:val="-1"/>
        </w:rPr>
        <w:t>Postępowanie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prowadzone</w:t>
      </w:r>
      <w:r w:rsidRPr="009A6D15">
        <w:rPr>
          <w:spacing w:val="16"/>
        </w:rPr>
        <w:t xml:space="preserve"> </w:t>
      </w:r>
      <w:r w:rsidRPr="009A6D15">
        <w:t>jest</w:t>
      </w:r>
      <w:r w:rsidRPr="009A6D15">
        <w:rPr>
          <w:spacing w:val="13"/>
        </w:rPr>
        <w:t xml:space="preserve"> </w:t>
      </w:r>
      <w:r w:rsidRPr="009A6D15">
        <w:t>w</w:t>
      </w:r>
      <w:r w:rsidRPr="009A6D15">
        <w:rPr>
          <w:spacing w:val="12"/>
        </w:rPr>
        <w:t xml:space="preserve"> </w:t>
      </w:r>
      <w:r w:rsidRPr="009A6D15">
        <w:t>języku</w:t>
      </w:r>
      <w:r w:rsidRPr="009A6D15">
        <w:rPr>
          <w:spacing w:val="12"/>
        </w:rPr>
        <w:t xml:space="preserve"> </w:t>
      </w:r>
      <w:r w:rsidRPr="009A6D15">
        <w:t>polskim.</w:t>
      </w:r>
      <w:r w:rsidRPr="009A6D15">
        <w:rPr>
          <w:spacing w:val="13"/>
        </w:rPr>
        <w:t xml:space="preserve"> </w:t>
      </w:r>
      <w:r w:rsidRPr="009A6D15">
        <w:t>Oznacza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to,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oferta,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oświadczenia</w:t>
      </w:r>
      <w:r w:rsidRPr="009A6D15">
        <w:rPr>
          <w:spacing w:val="16"/>
        </w:rPr>
        <w:t xml:space="preserve"> </w:t>
      </w:r>
      <w:r w:rsidRPr="009A6D15">
        <w:t>oraz</w:t>
      </w:r>
      <w:r w:rsidRPr="009A6D15">
        <w:rPr>
          <w:spacing w:val="59"/>
        </w:rPr>
        <w:t xml:space="preserve"> </w:t>
      </w:r>
      <w:r w:rsidRPr="009A6D15">
        <w:t>każdy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złożony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wraz</w:t>
      </w:r>
      <w:r w:rsidRPr="009A6D15">
        <w:rPr>
          <w:spacing w:val="20"/>
        </w:rPr>
        <w:t xml:space="preserve"> </w:t>
      </w:r>
      <w:r w:rsidRPr="009A6D15">
        <w:t>z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ofertą</w:t>
      </w:r>
      <w:r w:rsidRPr="009A6D15">
        <w:rPr>
          <w:spacing w:val="20"/>
        </w:rPr>
        <w:t xml:space="preserve"> </w:t>
      </w:r>
      <w:r w:rsidRPr="009A6D15">
        <w:t>sporządzony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innym</w:t>
      </w:r>
      <w:r w:rsidRPr="009A6D15">
        <w:rPr>
          <w:spacing w:val="23"/>
        </w:rPr>
        <w:t xml:space="preserve"> </w:t>
      </w:r>
      <w:r w:rsidRPr="009A6D15">
        <w:t>języku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niż</w:t>
      </w:r>
      <w:r w:rsidRPr="009A6D15">
        <w:rPr>
          <w:spacing w:val="16"/>
        </w:rPr>
        <w:t xml:space="preserve"> </w:t>
      </w:r>
      <w:r w:rsidRPr="009A6D15">
        <w:t>język</w:t>
      </w:r>
      <w:r w:rsidRPr="009A6D15">
        <w:rPr>
          <w:spacing w:val="20"/>
        </w:rPr>
        <w:t xml:space="preserve"> </w:t>
      </w:r>
      <w:r w:rsidRPr="009A6D15">
        <w:rPr>
          <w:spacing w:val="1"/>
        </w:rPr>
        <w:t>polski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winien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złożony</w:t>
      </w:r>
      <w:r w:rsidRPr="009A6D15">
        <w:rPr>
          <w:spacing w:val="16"/>
        </w:rPr>
        <w:t xml:space="preserve"> </w:t>
      </w:r>
      <w:r w:rsidRPr="009A6D15">
        <w:t>wraz</w:t>
      </w:r>
      <w:r w:rsidRPr="009A6D15">
        <w:rPr>
          <w:spacing w:val="20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tłumaczeniem</w:t>
      </w:r>
      <w:r w:rsidRPr="009A6D15">
        <w:rPr>
          <w:spacing w:val="23"/>
        </w:rPr>
        <w:t xml:space="preserve"> </w:t>
      </w:r>
      <w:r w:rsidRPr="009A6D15">
        <w:t>na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język</w:t>
      </w:r>
      <w:r w:rsidRPr="009A6D15">
        <w:rPr>
          <w:spacing w:val="20"/>
        </w:rPr>
        <w:t xml:space="preserve"> </w:t>
      </w:r>
      <w:r w:rsidRPr="009A6D15">
        <w:t>polski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(w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razie</w:t>
      </w:r>
      <w:r w:rsidRPr="009A6D15">
        <w:rPr>
          <w:spacing w:val="24"/>
        </w:rPr>
        <w:t xml:space="preserve"> </w:t>
      </w:r>
      <w:r w:rsidRPr="009A6D15">
        <w:t>wątpliwości</w:t>
      </w:r>
      <w:r w:rsidRPr="009A6D15">
        <w:rPr>
          <w:spacing w:val="14"/>
        </w:rPr>
        <w:t xml:space="preserve"> </w:t>
      </w:r>
      <w:r w:rsidRPr="009A6D15">
        <w:t>uznaje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się,</w:t>
      </w:r>
      <w:r w:rsidRPr="009A6D15">
        <w:rPr>
          <w:spacing w:val="21"/>
        </w:rPr>
        <w:t xml:space="preserve"> </w:t>
      </w:r>
      <w:r w:rsidRPr="009A6D15">
        <w:rPr>
          <w:spacing w:val="-3"/>
        </w:rPr>
        <w:t>iż</w:t>
      </w:r>
      <w:r w:rsidRPr="009A6D15">
        <w:rPr>
          <w:spacing w:val="20"/>
        </w:rPr>
        <w:t xml:space="preserve"> </w:t>
      </w:r>
      <w:r w:rsidRPr="009A6D15">
        <w:t>wersja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polskojęzyczna</w:t>
      </w:r>
      <w:r w:rsidRPr="009A6D15">
        <w:t xml:space="preserve"> jest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wersją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wiążącą).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Powyższe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dotyczy</w:t>
      </w:r>
      <w:r w:rsidRPr="009A6D15">
        <w:t xml:space="preserve"> </w:t>
      </w:r>
      <w:r w:rsidRPr="009A6D15">
        <w:rPr>
          <w:spacing w:val="-1"/>
        </w:rPr>
        <w:t>także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m.in.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wszelkiej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korespondencji</w:t>
      </w:r>
      <w:r w:rsidRPr="009A6D15">
        <w:rPr>
          <w:spacing w:val="113"/>
        </w:rPr>
        <w:t xml:space="preserve"> </w:t>
      </w:r>
      <w:r w:rsidRPr="009A6D15">
        <w:t>związanej</w:t>
      </w:r>
      <w:r w:rsidRPr="009A6D15">
        <w:rPr>
          <w:spacing w:val="50"/>
        </w:rPr>
        <w:t xml:space="preserve"> </w:t>
      </w:r>
      <w:r w:rsidRPr="009A6D15">
        <w:t>z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postępowaniem,</w:t>
      </w:r>
      <w:r w:rsidRPr="009A6D15">
        <w:t xml:space="preserve"> </w:t>
      </w:r>
      <w:r w:rsidRPr="009A6D15">
        <w:rPr>
          <w:spacing w:val="-1"/>
        </w:rPr>
        <w:t>prowadzonej</w:t>
      </w:r>
      <w:r w:rsidRPr="009A6D15">
        <w:t xml:space="preserve"> </w:t>
      </w:r>
      <w:r w:rsidRPr="009A6D15">
        <w:rPr>
          <w:spacing w:val="-1"/>
        </w:rPr>
        <w:t>pomiędzy</w:t>
      </w:r>
      <w:r w:rsidRPr="009A6D15">
        <w:t xml:space="preserve"> Wykonawcami</w:t>
      </w:r>
      <w:r w:rsidRPr="009A6D15">
        <w:rPr>
          <w:spacing w:val="58"/>
        </w:rPr>
        <w:t xml:space="preserve"> </w:t>
      </w:r>
      <w:r w:rsidRPr="009A6D15">
        <w:t xml:space="preserve">a </w:t>
      </w:r>
      <w:r w:rsidRPr="009A6D15">
        <w:rPr>
          <w:spacing w:val="1"/>
        </w:rPr>
        <w:t>Z</w:t>
      </w:r>
      <w:r w:rsidRPr="009A6D15">
        <w:rPr>
          <w:spacing w:val="-3"/>
        </w:rPr>
        <w:t>a</w:t>
      </w:r>
      <w:r w:rsidRPr="009A6D15">
        <w:t>m</w:t>
      </w:r>
      <w:r w:rsidRPr="009A6D15">
        <w:rPr>
          <w:spacing w:val="1"/>
        </w:rPr>
        <w:t>a</w:t>
      </w:r>
      <w:r w:rsidRPr="009A6D15">
        <w:rPr>
          <w:spacing w:val="-3"/>
        </w:rPr>
        <w:t>w</w:t>
      </w:r>
      <w:r w:rsidRPr="009A6D15">
        <w:rPr>
          <w:spacing w:val="-5"/>
        </w:rPr>
        <w:t>i</w:t>
      </w:r>
      <w:r w:rsidRPr="009A6D15">
        <w:rPr>
          <w:spacing w:val="1"/>
        </w:rPr>
        <w:t>a</w:t>
      </w:r>
      <w:r w:rsidRPr="009A6D15">
        <w:rPr>
          <w:spacing w:val="3"/>
        </w:rPr>
        <w:t>j</w:t>
      </w:r>
      <w:r w:rsidRPr="009A6D15">
        <w:rPr>
          <w:spacing w:val="1"/>
        </w:rPr>
        <w:t>ą</w:t>
      </w:r>
      <w:r w:rsidRPr="009A6D15">
        <w:rPr>
          <w:spacing w:val="2"/>
        </w:rPr>
        <w:t>c</w:t>
      </w:r>
      <w:r w:rsidRPr="009A6D15">
        <w:rPr>
          <w:spacing w:val="-2"/>
        </w:rPr>
        <w:t>y</w:t>
      </w:r>
      <w:r w:rsidRPr="009A6D15">
        <w:rPr>
          <w:spacing w:val="4"/>
        </w:rPr>
        <w:t>m</w:t>
      </w:r>
      <w:r w:rsidRPr="009A6D15">
        <w:t>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2"/>
        <w:ind w:left="824"/>
      </w:pPr>
      <w:r w:rsidRPr="009A6D15">
        <w:t xml:space="preserve">Zaleca </w:t>
      </w:r>
      <w:r w:rsidRPr="009A6D15">
        <w:rPr>
          <w:spacing w:val="-1"/>
        </w:rPr>
        <w:t>się,</w:t>
      </w:r>
      <w:r w:rsidRPr="009A6D15">
        <w:rPr>
          <w:spacing w:val="-3"/>
        </w:rPr>
        <w:t xml:space="preserve"> </w:t>
      </w:r>
      <w:r w:rsidRPr="009A6D15">
        <w:t>aby</w:t>
      </w:r>
      <w:r w:rsidRPr="009A6D15">
        <w:rPr>
          <w:spacing w:val="-4"/>
        </w:rPr>
        <w:t xml:space="preserve"> </w:t>
      </w:r>
      <w:r w:rsidRPr="009A6D15">
        <w:t>strony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-4"/>
        </w:rPr>
        <w:t xml:space="preserve"> </w:t>
      </w:r>
      <w:r w:rsidRPr="009A6D15">
        <w:t>były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trwale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ze</w:t>
      </w:r>
      <w:r w:rsidRPr="009A6D15">
        <w:t xml:space="preserve"> sobą </w:t>
      </w:r>
      <w:r w:rsidRPr="009A6D15">
        <w:rPr>
          <w:spacing w:val="-1"/>
        </w:rPr>
        <w:t>połączone</w:t>
      </w:r>
      <w:r w:rsidRPr="009A6D15">
        <w:t xml:space="preserve"> i</w:t>
      </w:r>
      <w:r w:rsidRPr="009A6D15">
        <w:rPr>
          <w:spacing w:val="-6"/>
        </w:rPr>
        <w:t xml:space="preserve"> </w:t>
      </w:r>
      <w:r w:rsidRPr="009A6D15">
        <w:t xml:space="preserve">kolejno </w:t>
      </w:r>
      <w:r w:rsidRPr="009A6D15">
        <w:rPr>
          <w:spacing w:val="-1"/>
        </w:rPr>
        <w:t>ponumerowane.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9" w:line="273" w:lineRule="auto"/>
        <w:ind w:left="824" w:right="120"/>
        <w:jc w:val="both"/>
      </w:pPr>
      <w:r w:rsidRPr="009A6D15">
        <w:rPr>
          <w:spacing w:val="-1"/>
        </w:rPr>
        <w:t>Ewentualne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poprawki</w:t>
      </w:r>
      <w:r w:rsidRPr="009A6D15">
        <w:rPr>
          <w:spacing w:val="8"/>
        </w:rPr>
        <w:t xml:space="preserve"> </w:t>
      </w:r>
      <w:r w:rsidRPr="009A6D15">
        <w:t>w tekście</w:t>
      </w:r>
      <w:r w:rsidRPr="009A6D15">
        <w:rPr>
          <w:spacing w:val="11"/>
        </w:rPr>
        <w:t xml:space="preserve"> </w:t>
      </w:r>
      <w:r w:rsidRPr="009A6D15">
        <w:t>oferty</w:t>
      </w:r>
      <w:r w:rsidRPr="009A6D15">
        <w:rPr>
          <w:spacing w:val="7"/>
        </w:rPr>
        <w:t xml:space="preserve"> </w:t>
      </w:r>
      <w:r w:rsidRPr="009A6D15">
        <w:rPr>
          <w:spacing w:val="1"/>
        </w:rPr>
        <w:t>muszą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naniesione</w:t>
      </w:r>
      <w:r w:rsidRPr="009A6D15">
        <w:rPr>
          <w:spacing w:val="11"/>
        </w:rPr>
        <w:t xml:space="preserve"> </w:t>
      </w:r>
      <w:r w:rsidRPr="009A6D15">
        <w:t xml:space="preserve">w </w:t>
      </w:r>
      <w:r w:rsidRPr="009A6D15">
        <w:rPr>
          <w:spacing w:val="-1"/>
        </w:rPr>
        <w:t>czytelny</w:t>
      </w:r>
      <w:r w:rsidRPr="009A6D15">
        <w:t xml:space="preserve"> sposób</w:t>
      </w:r>
      <w:r w:rsidRPr="009A6D15">
        <w:rPr>
          <w:spacing w:val="53"/>
        </w:rPr>
        <w:t xml:space="preserve"> </w:t>
      </w:r>
      <w:r w:rsidRPr="009A6D15">
        <w:rPr>
          <w:spacing w:val="53"/>
        </w:rPr>
        <w:br/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parafowane przez</w:t>
      </w:r>
      <w:r w:rsidRPr="009A6D15">
        <w:rPr>
          <w:spacing w:val="-4"/>
        </w:rPr>
        <w:t xml:space="preserve"> </w:t>
      </w:r>
      <w:r w:rsidRPr="009A6D15">
        <w:t>osoby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uprawnione</w:t>
      </w:r>
      <w:r w:rsidRPr="009A6D15">
        <w:t xml:space="preserve"> do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reprezentacji</w:t>
      </w:r>
      <w:r w:rsidRPr="009A6D15">
        <w:rPr>
          <w:spacing w:val="-10"/>
        </w:rPr>
        <w:t xml:space="preserve"> </w:t>
      </w:r>
      <w:r w:rsidRPr="009A6D15">
        <w:t>Wykonawcy.</w:t>
      </w:r>
    </w:p>
    <w:p w:rsidR="009C4986" w:rsidRPr="009C4986" w:rsidRDefault="003D495C" w:rsidP="009C4986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72" w:line="276" w:lineRule="auto"/>
        <w:ind w:left="851" w:right="124"/>
        <w:jc w:val="both"/>
        <w:rPr>
          <w:i/>
        </w:rPr>
      </w:pPr>
      <w:r w:rsidRPr="00351B7E">
        <w:rPr>
          <w:spacing w:val="-1"/>
        </w:rPr>
        <w:t>Ofertę</w:t>
      </w:r>
      <w:r w:rsidRPr="00351B7E">
        <w:rPr>
          <w:spacing w:val="43"/>
        </w:rPr>
        <w:t xml:space="preserve"> </w:t>
      </w:r>
      <w:r w:rsidRPr="00351B7E">
        <w:rPr>
          <w:spacing w:val="-1"/>
        </w:rPr>
        <w:t>należy</w:t>
      </w:r>
      <w:r w:rsidRPr="00351B7E">
        <w:rPr>
          <w:spacing w:val="39"/>
        </w:rPr>
        <w:t xml:space="preserve"> </w:t>
      </w:r>
      <w:r w:rsidRPr="00351B7E">
        <w:rPr>
          <w:spacing w:val="-1"/>
        </w:rPr>
        <w:t>umieścić</w:t>
      </w:r>
      <w:r w:rsidRPr="00351B7E">
        <w:rPr>
          <w:spacing w:val="43"/>
        </w:rPr>
        <w:t xml:space="preserve"> </w:t>
      </w:r>
      <w:r w:rsidRPr="00351B7E">
        <w:t>w</w:t>
      </w:r>
      <w:r w:rsidRPr="00351B7E">
        <w:rPr>
          <w:spacing w:val="38"/>
        </w:rPr>
        <w:t xml:space="preserve"> </w:t>
      </w:r>
      <w:r w:rsidRPr="00351B7E">
        <w:rPr>
          <w:spacing w:val="-1"/>
        </w:rPr>
        <w:t>zamkniętym</w:t>
      </w:r>
      <w:r w:rsidRPr="00351B7E">
        <w:rPr>
          <w:spacing w:val="42"/>
        </w:rPr>
        <w:t xml:space="preserve"> </w:t>
      </w:r>
      <w:r w:rsidRPr="00351B7E">
        <w:rPr>
          <w:spacing w:val="-1"/>
        </w:rPr>
        <w:t>opakowaniu,</w:t>
      </w:r>
      <w:r w:rsidRPr="00351B7E">
        <w:rPr>
          <w:spacing w:val="40"/>
        </w:rPr>
        <w:t xml:space="preserve"> </w:t>
      </w:r>
      <w:r w:rsidRPr="00351B7E">
        <w:rPr>
          <w:spacing w:val="-1"/>
        </w:rPr>
        <w:t>uniemożliwiającym</w:t>
      </w:r>
      <w:r w:rsidRPr="00351B7E">
        <w:rPr>
          <w:spacing w:val="43"/>
        </w:rPr>
        <w:t xml:space="preserve"> </w:t>
      </w:r>
      <w:r w:rsidRPr="00351B7E">
        <w:rPr>
          <w:spacing w:val="-1"/>
        </w:rPr>
        <w:t>odczytanie</w:t>
      </w:r>
      <w:r w:rsidRPr="00351B7E">
        <w:rPr>
          <w:spacing w:val="43"/>
        </w:rPr>
        <w:t xml:space="preserve"> </w:t>
      </w:r>
      <w:r w:rsidRPr="00351B7E">
        <w:t>jej</w:t>
      </w:r>
      <w:r w:rsidRPr="00351B7E">
        <w:rPr>
          <w:spacing w:val="50"/>
        </w:rPr>
        <w:t xml:space="preserve"> </w:t>
      </w:r>
      <w:r w:rsidRPr="00351B7E">
        <w:rPr>
          <w:spacing w:val="-1"/>
        </w:rPr>
        <w:t>zawartości</w:t>
      </w:r>
      <w:r w:rsidRPr="00351B7E">
        <w:rPr>
          <w:spacing w:val="37"/>
        </w:rPr>
        <w:t xml:space="preserve"> </w:t>
      </w:r>
      <w:r w:rsidRPr="00351B7E">
        <w:t>bez</w:t>
      </w:r>
      <w:r w:rsidRPr="00351B7E">
        <w:rPr>
          <w:spacing w:val="40"/>
        </w:rPr>
        <w:t xml:space="preserve"> </w:t>
      </w:r>
      <w:r w:rsidRPr="00351B7E">
        <w:t>uszkodzenia</w:t>
      </w:r>
      <w:r w:rsidRPr="00351B7E">
        <w:rPr>
          <w:spacing w:val="44"/>
        </w:rPr>
        <w:t xml:space="preserve"> </w:t>
      </w:r>
      <w:r w:rsidRPr="00351B7E">
        <w:t>tego</w:t>
      </w:r>
      <w:r w:rsidRPr="00351B7E">
        <w:rPr>
          <w:spacing w:val="44"/>
        </w:rPr>
        <w:t xml:space="preserve"> </w:t>
      </w:r>
      <w:r w:rsidRPr="00351B7E">
        <w:rPr>
          <w:spacing w:val="-1"/>
        </w:rPr>
        <w:t>opakowania.</w:t>
      </w:r>
      <w:r w:rsidRPr="00351B7E">
        <w:rPr>
          <w:spacing w:val="41"/>
        </w:rPr>
        <w:t xml:space="preserve"> </w:t>
      </w:r>
      <w:r w:rsidRPr="00351B7E">
        <w:rPr>
          <w:spacing w:val="-1"/>
        </w:rPr>
        <w:t>Opakowanie</w:t>
      </w:r>
      <w:r w:rsidRPr="00351B7E">
        <w:rPr>
          <w:spacing w:val="44"/>
        </w:rPr>
        <w:t xml:space="preserve"> </w:t>
      </w:r>
      <w:r w:rsidRPr="00351B7E">
        <w:rPr>
          <w:spacing w:val="-1"/>
        </w:rPr>
        <w:t>winno</w:t>
      </w:r>
      <w:r w:rsidRPr="00351B7E">
        <w:rPr>
          <w:spacing w:val="45"/>
        </w:rPr>
        <w:t xml:space="preserve"> </w:t>
      </w:r>
      <w:r w:rsidRPr="00351B7E">
        <w:rPr>
          <w:spacing w:val="-1"/>
        </w:rPr>
        <w:t>być</w:t>
      </w:r>
      <w:r w:rsidRPr="00351B7E">
        <w:rPr>
          <w:spacing w:val="44"/>
        </w:rPr>
        <w:t xml:space="preserve"> </w:t>
      </w:r>
      <w:r w:rsidRPr="00351B7E">
        <w:t>oznaczone</w:t>
      </w:r>
      <w:r w:rsidRPr="00351B7E">
        <w:rPr>
          <w:spacing w:val="44"/>
        </w:rPr>
        <w:t xml:space="preserve"> </w:t>
      </w:r>
      <w:r w:rsidRPr="00351B7E">
        <w:rPr>
          <w:spacing w:val="-1"/>
        </w:rPr>
        <w:t>nazwą</w:t>
      </w:r>
      <w:r w:rsidRPr="00351B7E">
        <w:rPr>
          <w:spacing w:val="66"/>
        </w:rPr>
        <w:t xml:space="preserve"> </w:t>
      </w:r>
      <w:r w:rsidRPr="00351B7E">
        <w:rPr>
          <w:spacing w:val="-1"/>
        </w:rPr>
        <w:t>(firmą)</w:t>
      </w:r>
      <w:r w:rsidRPr="00351B7E">
        <w:rPr>
          <w:spacing w:val="-7"/>
        </w:rPr>
        <w:t xml:space="preserve"> </w:t>
      </w:r>
      <w:r w:rsidRPr="00351B7E">
        <w:t>Wykonawcy</w:t>
      </w:r>
      <w:r w:rsidRPr="00351B7E">
        <w:rPr>
          <w:spacing w:val="-3"/>
        </w:rPr>
        <w:t xml:space="preserve"> </w:t>
      </w:r>
      <w:r w:rsidRPr="00351B7E">
        <w:t>oraz</w:t>
      </w:r>
      <w:r w:rsidRPr="00351B7E">
        <w:rPr>
          <w:spacing w:val="-4"/>
        </w:rPr>
        <w:t xml:space="preserve"> </w:t>
      </w:r>
      <w:r w:rsidRPr="00351B7E">
        <w:t>opisane w</w:t>
      </w:r>
      <w:r w:rsidRPr="00351B7E">
        <w:rPr>
          <w:spacing w:val="-4"/>
        </w:rPr>
        <w:t xml:space="preserve"> </w:t>
      </w:r>
      <w:r w:rsidRPr="00351B7E">
        <w:rPr>
          <w:spacing w:val="-1"/>
        </w:rPr>
        <w:t>następujący</w:t>
      </w:r>
      <w:r w:rsidRPr="00351B7E">
        <w:rPr>
          <w:spacing w:val="-4"/>
        </w:rPr>
        <w:t xml:space="preserve"> </w:t>
      </w:r>
      <w:r w:rsidRPr="00351B7E">
        <w:t>sposób:</w:t>
      </w:r>
      <w:r w:rsidR="00265B7B" w:rsidRPr="00351B7E">
        <w:br/>
      </w:r>
      <w:r w:rsidR="00351B7E" w:rsidRPr="004835D5">
        <w:rPr>
          <w:i/>
        </w:rPr>
        <w:t xml:space="preserve">„Przeprowadzenie kursu </w:t>
      </w:r>
      <w:r w:rsidR="00265B7B" w:rsidRPr="004835D5">
        <w:rPr>
          <w:i/>
        </w:rPr>
        <w:t>o</w:t>
      </w:r>
      <w:r w:rsidR="00351B7E" w:rsidRPr="004835D5">
        <w:rPr>
          <w:i/>
        </w:rPr>
        <w:t>peratora harwestera</w:t>
      </w:r>
      <w:r w:rsidR="00265B7B" w:rsidRPr="004835D5">
        <w:rPr>
          <w:i/>
        </w:rPr>
        <w:t xml:space="preserve"> w pro</w:t>
      </w:r>
      <w:r w:rsidR="00351B7E" w:rsidRPr="004835D5">
        <w:rPr>
          <w:i/>
        </w:rPr>
        <w:t>jekcie pn. „Nauka (nie) idzie w </w:t>
      </w:r>
      <w:r w:rsidR="00265B7B" w:rsidRPr="004835D5">
        <w:rPr>
          <w:i/>
        </w:rPr>
        <w:t xml:space="preserve">las – wsparcie kształcenia zawodowego w Zespole Szkół </w:t>
      </w:r>
      <w:r w:rsidR="00351B7E" w:rsidRPr="004835D5">
        <w:rPr>
          <w:i/>
        </w:rPr>
        <w:t>Ekonomiczno-</w:t>
      </w:r>
      <w:r w:rsidR="00265B7B" w:rsidRPr="004835D5">
        <w:rPr>
          <w:i/>
        </w:rPr>
        <w:t>Usługowych w Żychlinie”</w:t>
      </w:r>
      <w:r w:rsidR="00351B7E" w:rsidRPr="004835D5">
        <w:rPr>
          <w:i/>
        </w:rPr>
        <w:t xml:space="preserve">, </w:t>
      </w:r>
      <w:r w:rsidRPr="004835D5">
        <w:rPr>
          <w:i/>
          <w:iCs/>
          <w:spacing w:val="-2"/>
        </w:rPr>
        <w:t>nie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1"/>
        </w:rPr>
        <w:t>otwierać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1"/>
        </w:rPr>
        <w:t xml:space="preserve">przed </w:t>
      </w:r>
      <w:r w:rsidR="00573FD8">
        <w:rPr>
          <w:i/>
          <w:iCs/>
          <w:spacing w:val="-1"/>
        </w:rPr>
        <w:t>12.01</w:t>
      </w:r>
      <w:r w:rsidR="00E73E95" w:rsidRPr="004835D5">
        <w:rPr>
          <w:i/>
          <w:iCs/>
          <w:spacing w:val="-1"/>
        </w:rPr>
        <w:t>.202</w:t>
      </w:r>
      <w:r w:rsidR="00573FD8">
        <w:rPr>
          <w:i/>
          <w:iCs/>
          <w:spacing w:val="-1"/>
        </w:rPr>
        <w:t>3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1"/>
        </w:rPr>
        <w:t>r.</w:t>
      </w:r>
      <w:r w:rsidRPr="004835D5">
        <w:rPr>
          <w:i/>
          <w:iCs/>
          <w:spacing w:val="-3"/>
        </w:rPr>
        <w:t xml:space="preserve"> </w:t>
      </w:r>
      <w:r w:rsidRPr="004835D5">
        <w:rPr>
          <w:i/>
          <w:iCs/>
          <w:spacing w:val="-1"/>
        </w:rPr>
        <w:t>godz.</w:t>
      </w:r>
      <w:r w:rsidRPr="004835D5">
        <w:rPr>
          <w:i/>
          <w:iCs/>
          <w:spacing w:val="-3"/>
        </w:rPr>
        <w:t xml:space="preserve"> </w:t>
      </w:r>
      <w:r w:rsidRPr="004835D5">
        <w:rPr>
          <w:i/>
          <w:iCs/>
        </w:rPr>
        <w:t>1</w:t>
      </w:r>
      <w:r w:rsidR="00E73E95" w:rsidRPr="004835D5">
        <w:rPr>
          <w:i/>
          <w:iCs/>
        </w:rPr>
        <w:t>2</w:t>
      </w:r>
      <w:r w:rsidR="004A0C1D" w:rsidRPr="004835D5">
        <w:rPr>
          <w:i/>
          <w:iCs/>
        </w:rPr>
        <w:t>.15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2"/>
        </w:rPr>
        <w:t>(znak</w:t>
      </w:r>
      <w:r w:rsidRPr="004835D5">
        <w:rPr>
          <w:i/>
          <w:iCs/>
        </w:rPr>
        <w:t xml:space="preserve"> sprawy</w:t>
      </w:r>
      <w:r w:rsidRPr="004835D5">
        <w:t>:</w:t>
      </w:r>
      <w:r w:rsidR="00265B7B" w:rsidRPr="004835D5">
        <w:t xml:space="preserve"> ZSEU.082.3.2022</w:t>
      </w:r>
      <w:r w:rsidRPr="004835D5">
        <w:rPr>
          <w:i/>
          <w:iCs/>
          <w:spacing w:val="-1"/>
        </w:rPr>
        <w:t>)”</w:t>
      </w:r>
      <w:r w:rsidR="000B7072" w:rsidRPr="004835D5">
        <w:rPr>
          <w:i/>
          <w:iCs/>
          <w:spacing w:val="-1"/>
        </w:rPr>
        <w:t>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43" w:line="275" w:lineRule="auto"/>
        <w:ind w:left="824" w:right="126"/>
        <w:jc w:val="both"/>
      </w:pPr>
      <w:r w:rsidRPr="009A6D15">
        <w:rPr>
          <w:spacing w:val="-1"/>
        </w:rPr>
        <w:t>Wykonawca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wprowadzić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zmiany</w:t>
      </w:r>
      <w:r w:rsidRPr="009A6D15">
        <w:rPr>
          <w:spacing w:val="8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złożonej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ofercie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8"/>
        </w:rPr>
        <w:t xml:space="preserve"> </w:t>
      </w:r>
      <w:r w:rsidRPr="009A6D15">
        <w:rPr>
          <w:spacing w:val="1"/>
        </w:rPr>
        <w:t>ją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wycofać,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pod</w:t>
      </w:r>
      <w:r w:rsidR="00AD3360">
        <w:rPr>
          <w:spacing w:val="8"/>
        </w:rPr>
        <w:t> </w:t>
      </w:r>
      <w:r w:rsidRPr="009A6D15">
        <w:t>warunkiem,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94"/>
        </w:rPr>
        <w:t xml:space="preserve"> </w:t>
      </w:r>
      <w:r w:rsidRPr="009A6D15">
        <w:t>uczyni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to</w:t>
      </w:r>
      <w:r w:rsidRPr="009A6D15">
        <w:rPr>
          <w:spacing w:val="44"/>
        </w:rPr>
        <w:t xml:space="preserve"> </w:t>
      </w:r>
      <w:r w:rsidRPr="009A6D15">
        <w:t>przed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upływem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składania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ofert.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Zarówno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zmiana</w:t>
      </w:r>
      <w:r w:rsidR="000B7072">
        <w:rPr>
          <w:spacing w:val="-1"/>
        </w:rPr>
        <w:t>,</w:t>
      </w:r>
      <w:r w:rsidRPr="009A6D15">
        <w:rPr>
          <w:spacing w:val="44"/>
        </w:rPr>
        <w:t xml:space="preserve"> </w:t>
      </w:r>
      <w:r w:rsidRPr="009A6D15">
        <w:t>jak</w:t>
      </w:r>
      <w:r w:rsidRPr="009A6D15">
        <w:rPr>
          <w:spacing w:val="44"/>
        </w:rPr>
        <w:t xml:space="preserve"> </w:t>
      </w:r>
      <w:r w:rsidRPr="009A6D15">
        <w:t>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wycofanie</w:t>
      </w:r>
      <w:r w:rsidRPr="009A6D15">
        <w:rPr>
          <w:spacing w:val="44"/>
        </w:rPr>
        <w:t xml:space="preserve"> </w:t>
      </w:r>
      <w:r w:rsidRPr="009A6D15">
        <w:t>oferty</w:t>
      </w:r>
      <w:r w:rsidRPr="009A6D15">
        <w:rPr>
          <w:spacing w:val="56"/>
        </w:rPr>
        <w:t xml:space="preserve"> </w:t>
      </w:r>
      <w:r w:rsidRPr="009A6D15">
        <w:t xml:space="preserve">wymagają </w:t>
      </w:r>
      <w:r w:rsidRPr="009A6D15">
        <w:rPr>
          <w:spacing w:val="-1"/>
        </w:rPr>
        <w:t>zachowania</w:t>
      </w:r>
      <w:r w:rsidRPr="009A6D15">
        <w:t xml:space="preserve"> formy</w:t>
      </w:r>
      <w:r w:rsidRPr="009A6D15">
        <w:rPr>
          <w:spacing w:val="-4"/>
        </w:rPr>
        <w:t xml:space="preserve"> </w:t>
      </w:r>
      <w:r w:rsidRPr="009A6D15">
        <w:t>pisemnej.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/>
        <w:ind w:left="836" w:hanging="720"/>
        <w:jc w:val="both"/>
      </w:pPr>
      <w:r w:rsidRPr="009A6D15">
        <w:rPr>
          <w:spacing w:val="-1"/>
        </w:rPr>
        <w:t>Oferta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otrzymana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32"/>
        </w:rPr>
        <w:t xml:space="preserve"> </w:t>
      </w:r>
      <w:r w:rsidRPr="009A6D15">
        <w:t>Zamawiającego</w:t>
      </w:r>
      <w:r w:rsidRPr="009A6D15">
        <w:rPr>
          <w:spacing w:val="32"/>
        </w:rPr>
        <w:t xml:space="preserve"> </w:t>
      </w:r>
      <w:r w:rsidRPr="009A6D15">
        <w:t>po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terminie</w:t>
      </w:r>
      <w:r w:rsidRPr="009A6D15">
        <w:rPr>
          <w:spacing w:val="36"/>
        </w:rPr>
        <w:t xml:space="preserve"> </w:t>
      </w:r>
      <w:r w:rsidRPr="009A6D15">
        <w:t>składania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niezwłocznie</w:t>
      </w:r>
      <w:r w:rsidR="00E87C05" w:rsidRPr="009A6D15">
        <w:rPr>
          <w:spacing w:val="-1"/>
        </w:rPr>
        <w:t xml:space="preserve"> </w:t>
      </w:r>
      <w:r w:rsidRPr="009A6D15">
        <w:rPr>
          <w:spacing w:val="-1"/>
        </w:rPr>
        <w:t>zwrócona</w:t>
      </w:r>
      <w:r w:rsidRPr="009A6D15">
        <w:rPr>
          <w:spacing w:val="-4"/>
        </w:rPr>
        <w:t xml:space="preserve"> </w:t>
      </w:r>
      <w:r w:rsidRPr="009A6D15">
        <w:t>Wykonawcy.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6" w:lineRule="auto"/>
        <w:ind w:left="836" w:right="124" w:hanging="720"/>
        <w:jc w:val="both"/>
        <w:rPr>
          <w:spacing w:val="-2"/>
        </w:rPr>
      </w:pPr>
      <w:r w:rsidRPr="009A6D15">
        <w:rPr>
          <w:spacing w:val="-1"/>
        </w:rPr>
        <w:t>Zmiany</w:t>
      </w:r>
      <w:r w:rsidRPr="009A6D15">
        <w:rPr>
          <w:spacing w:val="20"/>
        </w:rPr>
        <w:t xml:space="preserve"> </w:t>
      </w:r>
      <w:r w:rsidRPr="009A6D15">
        <w:t>w treści</w:t>
      </w:r>
      <w:r w:rsidRPr="009A6D15">
        <w:rPr>
          <w:spacing w:val="17"/>
        </w:rPr>
        <w:t xml:space="preserve"> </w:t>
      </w:r>
      <w:r w:rsidRPr="009A6D15">
        <w:t>oferty</w:t>
      </w:r>
      <w:r w:rsidRPr="009A6D15">
        <w:rPr>
          <w:spacing w:val="21"/>
        </w:rPr>
        <w:t xml:space="preserve"> </w:t>
      </w:r>
      <w:r w:rsidRPr="009A6D15">
        <w:t>oraz</w:t>
      </w:r>
      <w:r w:rsidRPr="009A6D15">
        <w:rPr>
          <w:spacing w:val="25"/>
        </w:rPr>
        <w:t xml:space="preserve"> </w:t>
      </w:r>
      <w:r w:rsidRPr="009A6D15">
        <w:rPr>
          <w:spacing w:val="-1"/>
        </w:rPr>
        <w:t>zmiany</w:t>
      </w:r>
      <w:r w:rsidRPr="009A6D15">
        <w:t xml:space="preserve"> 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zakresie</w:t>
      </w:r>
      <w:r w:rsidRPr="009A6D15">
        <w:rPr>
          <w:spacing w:val="25"/>
        </w:rPr>
        <w:t xml:space="preserve"> </w:t>
      </w:r>
      <w:r w:rsidRPr="009A6D15">
        <w:t>złożonych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wraz</w:t>
      </w:r>
      <w:r w:rsidRPr="009A6D15">
        <w:t xml:space="preserve"> z </w:t>
      </w:r>
      <w:r w:rsidRPr="009A6D15">
        <w:rPr>
          <w:spacing w:val="-1"/>
        </w:rPr>
        <w:t>ofertą</w:t>
      </w:r>
      <w:r w:rsidRPr="009A6D15">
        <w:t xml:space="preserve"> </w:t>
      </w:r>
      <w:r w:rsidRPr="009A6D15">
        <w:rPr>
          <w:spacing w:val="-1"/>
        </w:rPr>
        <w:t>oświadczeń</w:t>
      </w:r>
      <w:r w:rsidRPr="009A6D15">
        <w:rPr>
          <w:spacing w:val="57"/>
        </w:rPr>
        <w:t xml:space="preserve"> </w:t>
      </w:r>
      <w:r w:rsidRPr="009A6D15">
        <w:t>i</w:t>
      </w:r>
      <w:r w:rsidRPr="009A6D15">
        <w:rPr>
          <w:spacing w:val="9"/>
        </w:rPr>
        <w:t xml:space="preserve"> </w:t>
      </w:r>
      <w:r w:rsidRPr="009A6D15">
        <w:t>dokumentów</w:t>
      </w:r>
      <w:r w:rsidRPr="009A6D15">
        <w:rPr>
          <w:spacing w:val="8"/>
        </w:rPr>
        <w:t xml:space="preserve"> </w:t>
      </w:r>
      <w:r w:rsidRPr="009A6D15">
        <w:t>muszą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12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t>miejscu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według</w:t>
      </w:r>
      <w:r w:rsidRPr="009A6D15">
        <w:rPr>
          <w:spacing w:val="12"/>
        </w:rPr>
        <w:t xml:space="preserve"> </w:t>
      </w:r>
      <w:r w:rsidRPr="009A6D15">
        <w:t>zasad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obowiązujących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składaniu</w:t>
      </w:r>
      <w:r w:rsidRPr="009A6D15">
        <w:rPr>
          <w:spacing w:val="78"/>
        </w:rPr>
        <w:t xml:space="preserve"> </w:t>
      </w:r>
      <w:r w:rsidRPr="009A6D15">
        <w:rPr>
          <w:spacing w:val="-1"/>
        </w:rPr>
        <w:t>oferty.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39"/>
        </w:rPr>
        <w:t xml:space="preserve"> </w:t>
      </w:r>
      <w:r w:rsidRPr="009A6D15">
        <w:t>opisane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koperty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zawierające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zmiany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należy</w:t>
      </w:r>
      <w:r w:rsidRPr="009A6D15">
        <w:rPr>
          <w:spacing w:val="36"/>
        </w:rPr>
        <w:t xml:space="preserve"> </w:t>
      </w:r>
      <w:r w:rsidRPr="009A6D15">
        <w:t>dodatkowo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opatrzyć</w:t>
      </w:r>
      <w:r w:rsidRPr="009A6D15">
        <w:rPr>
          <w:spacing w:val="66"/>
        </w:rPr>
        <w:t xml:space="preserve"> </w:t>
      </w:r>
      <w:r w:rsidRPr="009A6D15">
        <w:rPr>
          <w:spacing w:val="-1"/>
        </w:rPr>
        <w:t>dopiskiem</w:t>
      </w:r>
      <w:r w:rsidRPr="009A6D15">
        <w:rPr>
          <w:spacing w:val="15"/>
        </w:rPr>
        <w:t xml:space="preserve"> </w:t>
      </w:r>
      <w:r w:rsidR="00CF429F" w:rsidRPr="009A6D15">
        <w:rPr>
          <w:spacing w:val="-1"/>
        </w:rPr>
        <w:t>„</w:t>
      </w:r>
      <w:r w:rsidRPr="009A6D15">
        <w:rPr>
          <w:spacing w:val="-1"/>
        </w:rPr>
        <w:t>ZMIANA</w:t>
      </w:r>
      <w:r w:rsidR="00CF429F" w:rsidRPr="009A6D15">
        <w:rPr>
          <w:spacing w:val="-1"/>
        </w:rPr>
        <w:t>”</w:t>
      </w:r>
      <w:r w:rsidRPr="009A6D15">
        <w:rPr>
          <w:spacing w:val="-1"/>
        </w:rPr>
        <w:t>.</w:t>
      </w:r>
      <w:r w:rsidRPr="009A6D15">
        <w:rPr>
          <w:spacing w:val="5"/>
        </w:rPr>
        <w:t xml:space="preserve"> </w:t>
      </w:r>
      <w:r w:rsidRPr="009A6D15">
        <w:t>W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12"/>
        </w:rPr>
        <w:t xml:space="preserve"> </w:t>
      </w:r>
      <w:r w:rsidRPr="009A6D15">
        <w:t>kilku</w:t>
      </w:r>
      <w:r w:rsidRPr="009A6D15">
        <w:rPr>
          <w:spacing w:val="12"/>
        </w:rPr>
        <w:t xml:space="preserve"> </w:t>
      </w:r>
      <w:r w:rsidR="00CF429F" w:rsidRPr="009A6D15">
        <w:rPr>
          <w:spacing w:val="-1"/>
        </w:rPr>
        <w:t>„ZMIAN”</w:t>
      </w:r>
      <w:r w:rsidRPr="009A6D15">
        <w:rPr>
          <w:spacing w:val="13"/>
        </w:rPr>
        <w:t xml:space="preserve"> </w:t>
      </w:r>
      <w:r w:rsidRPr="009A6D15">
        <w:t>kopertę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każdej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„ZMIANY”</w:t>
      </w:r>
      <w:r w:rsidRPr="009A6D15">
        <w:rPr>
          <w:spacing w:val="9"/>
        </w:rPr>
        <w:t xml:space="preserve"> </w:t>
      </w:r>
      <w:r w:rsidRPr="009A6D15">
        <w:t>należy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dodatkowo</w:t>
      </w:r>
      <w:r w:rsidRPr="009A6D15">
        <w:t xml:space="preserve"> </w:t>
      </w:r>
      <w:r w:rsidRPr="009A6D15">
        <w:rPr>
          <w:spacing w:val="-2"/>
        </w:rPr>
        <w:t>opatrzyć</w:t>
      </w:r>
      <w:r w:rsidRPr="009A6D15">
        <w:t xml:space="preserve"> </w:t>
      </w:r>
      <w:r w:rsidRPr="009A6D15">
        <w:rPr>
          <w:spacing w:val="-1"/>
        </w:rPr>
        <w:t>napisem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„ZMIANA</w:t>
      </w:r>
      <w:r w:rsidR="0046706B">
        <w:t xml:space="preserve"> NR …</w:t>
      </w:r>
      <w:r w:rsidRPr="009A6D15">
        <w:rPr>
          <w:spacing w:val="-2"/>
        </w:rPr>
        <w:t>”.</w:t>
      </w:r>
    </w:p>
    <w:p w:rsidR="009C4986" w:rsidRDefault="003D495C" w:rsidP="009C4986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2" w:hanging="720"/>
        <w:jc w:val="both"/>
        <w:rPr>
          <w:spacing w:val="-1"/>
        </w:rPr>
      </w:pPr>
      <w:r w:rsidRPr="009A6D15">
        <w:rPr>
          <w:spacing w:val="-1"/>
        </w:rPr>
        <w:t>Wycofanie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złożonej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następuje</w:t>
      </w:r>
      <w:r w:rsidRPr="009A6D15">
        <w:rPr>
          <w:spacing w:val="42"/>
        </w:rPr>
        <w:t xml:space="preserve"> </w:t>
      </w:r>
      <w:r w:rsidRPr="009A6D15">
        <w:t>poprzez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złożenie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pisemnego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powiadomienia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podpisanego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umocowanego</w:t>
      </w:r>
      <w:r w:rsidRPr="009A6D15">
        <w:rPr>
          <w:spacing w:val="4"/>
        </w:rPr>
        <w:t xml:space="preserve"> </w:t>
      </w:r>
      <w:r w:rsidRPr="009A6D15">
        <w:t>na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piśmie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przedstawiciela</w:t>
      </w:r>
      <w:r w:rsidRPr="009A6D15">
        <w:rPr>
          <w:spacing w:val="8"/>
        </w:rPr>
        <w:t xml:space="preserve"> </w:t>
      </w:r>
      <w:r w:rsidRPr="009A6D15">
        <w:t>Wykonawcy.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Wycofanie</w:t>
      </w:r>
      <w:r w:rsidRPr="009A6D15">
        <w:rPr>
          <w:spacing w:val="8"/>
        </w:rPr>
        <w:t xml:space="preserve"> </w:t>
      </w:r>
      <w:r w:rsidRPr="009A6D15">
        <w:t>należy</w:t>
      </w:r>
      <w:r w:rsidRPr="009A6D15">
        <w:rPr>
          <w:spacing w:val="72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23"/>
        </w:rPr>
        <w:t xml:space="preserve"> </w:t>
      </w:r>
      <w:r w:rsidRPr="009A6D15">
        <w:t>w</w:t>
      </w:r>
      <w:r w:rsidRPr="009A6D15">
        <w:rPr>
          <w:spacing w:val="14"/>
        </w:rPr>
        <w:t xml:space="preserve"> </w:t>
      </w:r>
      <w:r w:rsidRPr="009A6D15">
        <w:rPr>
          <w:spacing w:val="1"/>
        </w:rPr>
        <w:t>miejscu</w:t>
      </w:r>
      <w:r w:rsidRPr="009A6D15">
        <w:rPr>
          <w:spacing w:val="19"/>
        </w:rPr>
        <w:t xml:space="preserve"> </w:t>
      </w:r>
      <w:r w:rsidRPr="009A6D15">
        <w:t>i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według</w:t>
      </w:r>
      <w:r w:rsidRPr="009A6D15">
        <w:rPr>
          <w:spacing w:val="19"/>
        </w:rPr>
        <w:t xml:space="preserve"> </w:t>
      </w:r>
      <w:r w:rsidRPr="009A6D15">
        <w:t>zasad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obowiązujących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składaniu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oferty.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62"/>
        </w:rPr>
        <w:t xml:space="preserve"> </w:t>
      </w:r>
      <w:r w:rsidRPr="009A6D15">
        <w:t>opisaną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kopertę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zawierającą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powiadomienie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należy</w:t>
      </w:r>
      <w:r w:rsidRPr="009A6D15">
        <w:rPr>
          <w:spacing w:val="14"/>
        </w:rPr>
        <w:t xml:space="preserve"> </w:t>
      </w:r>
      <w:r w:rsidRPr="009A6D15">
        <w:t>dodatkowo</w:t>
      </w:r>
      <w:r w:rsidRPr="009A6D15">
        <w:rPr>
          <w:spacing w:val="18"/>
        </w:rPr>
        <w:t xml:space="preserve"> </w:t>
      </w:r>
      <w:r w:rsidRPr="009A6D15">
        <w:rPr>
          <w:spacing w:val="-2"/>
        </w:rPr>
        <w:t>opatrzyć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dopiskiem</w:t>
      </w:r>
      <w:r w:rsidRPr="009A6D15">
        <w:rPr>
          <w:spacing w:val="69"/>
        </w:rPr>
        <w:t xml:space="preserve"> </w:t>
      </w:r>
      <w:r w:rsidR="00CF429F" w:rsidRPr="009A6D15">
        <w:rPr>
          <w:spacing w:val="-1"/>
        </w:rPr>
        <w:t>„</w:t>
      </w:r>
      <w:r w:rsidRPr="009A6D15">
        <w:rPr>
          <w:spacing w:val="-1"/>
        </w:rPr>
        <w:t>WYCOFANIE</w:t>
      </w:r>
      <w:r w:rsidR="00CF429F" w:rsidRPr="009A6D15">
        <w:rPr>
          <w:spacing w:val="-1"/>
        </w:rPr>
        <w:t>”</w:t>
      </w:r>
      <w:r w:rsidRPr="009A6D15">
        <w:rPr>
          <w:spacing w:val="-1"/>
        </w:rPr>
        <w:t>.</w:t>
      </w:r>
    </w:p>
    <w:p w:rsidR="00CF429F" w:rsidRPr="009C4986" w:rsidRDefault="003D495C" w:rsidP="009C4986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2" w:hanging="720"/>
        <w:jc w:val="both"/>
        <w:rPr>
          <w:spacing w:val="-1"/>
        </w:rPr>
      </w:pPr>
      <w:r w:rsidRPr="009A6D15">
        <w:t>Złożone</w:t>
      </w:r>
      <w:r w:rsidRPr="009C4986">
        <w:rPr>
          <w:spacing w:val="28"/>
        </w:rPr>
        <w:t xml:space="preserve"> </w:t>
      </w:r>
      <w:r w:rsidRPr="009C4986">
        <w:rPr>
          <w:spacing w:val="-1"/>
        </w:rPr>
        <w:t>wraz</w:t>
      </w:r>
      <w:r w:rsidRPr="009C4986">
        <w:rPr>
          <w:spacing w:val="24"/>
        </w:rPr>
        <w:t xml:space="preserve"> </w:t>
      </w:r>
      <w:r w:rsidRPr="009A6D15">
        <w:t>z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ofertą</w:t>
      </w:r>
      <w:r w:rsidRPr="009C4986">
        <w:rPr>
          <w:spacing w:val="28"/>
        </w:rPr>
        <w:t xml:space="preserve"> </w:t>
      </w:r>
      <w:r w:rsidRPr="009A6D15">
        <w:t>informacje,</w:t>
      </w:r>
      <w:r w:rsidRPr="009C4986">
        <w:rPr>
          <w:spacing w:val="25"/>
        </w:rPr>
        <w:t xml:space="preserve"> </w:t>
      </w:r>
      <w:r w:rsidRPr="009C4986">
        <w:rPr>
          <w:spacing w:val="-1"/>
        </w:rPr>
        <w:t>które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stanowią</w:t>
      </w:r>
      <w:r w:rsidRPr="009C4986">
        <w:rPr>
          <w:spacing w:val="28"/>
        </w:rPr>
        <w:t xml:space="preserve"> </w:t>
      </w:r>
      <w:r w:rsidRPr="009C4986">
        <w:rPr>
          <w:spacing w:val="-1"/>
        </w:rPr>
        <w:t>tajemnicę</w:t>
      </w:r>
      <w:r w:rsidRPr="009C4986">
        <w:rPr>
          <w:spacing w:val="28"/>
        </w:rPr>
        <w:t xml:space="preserve"> </w:t>
      </w:r>
      <w:r w:rsidRPr="009C4986">
        <w:rPr>
          <w:spacing w:val="-1"/>
        </w:rPr>
        <w:t>przedsiębiorstwa</w:t>
      </w:r>
      <w:r w:rsidRPr="009C4986">
        <w:rPr>
          <w:spacing w:val="28"/>
        </w:rPr>
        <w:t xml:space="preserve"> </w:t>
      </w:r>
      <w:r w:rsidR="00CF429F" w:rsidRPr="009C4986">
        <w:rPr>
          <w:spacing w:val="28"/>
        </w:rPr>
        <w:br/>
      </w:r>
      <w:r w:rsidRPr="009A6D15">
        <w:lastRenderedPageBreak/>
        <w:t>w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rozumieniu</w:t>
      </w:r>
      <w:r w:rsidRPr="009C4986">
        <w:rPr>
          <w:spacing w:val="46"/>
        </w:rPr>
        <w:t xml:space="preserve"> </w:t>
      </w:r>
      <w:r w:rsidRPr="009C4986">
        <w:rPr>
          <w:spacing w:val="-1"/>
        </w:rPr>
        <w:t>przepisów</w:t>
      </w:r>
      <w:r w:rsidRPr="009A6D15">
        <w:t xml:space="preserve"> </w:t>
      </w:r>
      <w:r w:rsidRPr="009C4986">
        <w:rPr>
          <w:spacing w:val="-1"/>
        </w:rPr>
        <w:t>ustawy</w:t>
      </w:r>
      <w:r w:rsidRPr="009C4986">
        <w:rPr>
          <w:spacing w:val="4"/>
        </w:rPr>
        <w:t xml:space="preserve"> </w:t>
      </w:r>
      <w:r w:rsidRPr="009A6D15">
        <w:t xml:space="preserve">z </w:t>
      </w:r>
      <w:r w:rsidRPr="009C4986">
        <w:rPr>
          <w:spacing w:val="-1"/>
        </w:rPr>
        <w:t>dnia</w:t>
      </w:r>
      <w:r w:rsidRPr="009C4986">
        <w:rPr>
          <w:spacing w:val="4"/>
        </w:rPr>
        <w:t xml:space="preserve"> </w:t>
      </w:r>
      <w:r w:rsidRPr="009A6D15">
        <w:t>16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kwietnia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1993</w:t>
      </w:r>
      <w:r w:rsidRPr="009C4986">
        <w:rPr>
          <w:spacing w:val="4"/>
        </w:rPr>
        <w:t xml:space="preserve"> </w:t>
      </w:r>
      <w:r w:rsidRPr="009A6D15">
        <w:t>roku</w:t>
      </w:r>
      <w:r w:rsidRPr="009C4986">
        <w:rPr>
          <w:spacing w:val="4"/>
        </w:rPr>
        <w:t xml:space="preserve"> </w:t>
      </w:r>
      <w:r w:rsidRPr="009A6D15">
        <w:t>o</w:t>
      </w:r>
      <w:r w:rsidRPr="009C4986">
        <w:rPr>
          <w:spacing w:val="4"/>
        </w:rPr>
        <w:t xml:space="preserve"> </w:t>
      </w:r>
      <w:r w:rsidRPr="009C4986">
        <w:rPr>
          <w:spacing w:val="-2"/>
        </w:rPr>
        <w:t>zwalczaniu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nieuczciwej</w:t>
      </w:r>
      <w:r w:rsidRPr="009C4986">
        <w:rPr>
          <w:spacing w:val="6"/>
        </w:rPr>
        <w:t xml:space="preserve"> </w:t>
      </w:r>
      <w:r w:rsidRPr="009C4986">
        <w:rPr>
          <w:spacing w:val="-1"/>
        </w:rPr>
        <w:t>konkurencji</w:t>
      </w:r>
      <w:r w:rsidRPr="009C4986">
        <w:rPr>
          <w:spacing w:val="-2"/>
        </w:rPr>
        <w:t xml:space="preserve"> </w:t>
      </w:r>
      <w:r w:rsidRPr="009A6D15">
        <w:t>muszą</w:t>
      </w:r>
      <w:r w:rsidRPr="009C4986">
        <w:rPr>
          <w:spacing w:val="17"/>
        </w:rPr>
        <w:t xml:space="preserve"> </w:t>
      </w:r>
      <w:r w:rsidRPr="009C4986">
        <w:rPr>
          <w:spacing w:val="-1"/>
        </w:rPr>
        <w:t>być</w:t>
      </w:r>
      <w:r w:rsidRPr="009C4986">
        <w:rPr>
          <w:spacing w:val="22"/>
        </w:rPr>
        <w:t xml:space="preserve"> </w:t>
      </w:r>
      <w:r w:rsidRPr="009C4986">
        <w:rPr>
          <w:spacing w:val="-1"/>
        </w:rPr>
        <w:t>oddzielone</w:t>
      </w:r>
      <w:r w:rsidRPr="009C4986">
        <w:rPr>
          <w:spacing w:val="21"/>
        </w:rPr>
        <w:t xml:space="preserve"> </w:t>
      </w:r>
      <w:r w:rsidRPr="009A6D15">
        <w:t>od</w:t>
      </w:r>
      <w:r w:rsidRPr="009C4986">
        <w:rPr>
          <w:spacing w:val="22"/>
        </w:rPr>
        <w:t xml:space="preserve"> </w:t>
      </w:r>
      <w:r w:rsidRPr="009C4986">
        <w:rPr>
          <w:spacing w:val="-1"/>
        </w:rPr>
        <w:t>pozostałej</w:t>
      </w:r>
      <w:r w:rsidRPr="009C4986">
        <w:rPr>
          <w:spacing w:val="19"/>
        </w:rPr>
        <w:t xml:space="preserve"> </w:t>
      </w:r>
      <w:r w:rsidRPr="009A6D15">
        <w:t>części</w:t>
      </w:r>
      <w:r w:rsidRPr="009C4986">
        <w:rPr>
          <w:spacing w:val="15"/>
        </w:rPr>
        <w:t xml:space="preserve"> </w:t>
      </w:r>
      <w:r w:rsidRPr="009C4986">
        <w:rPr>
          <w:spacing w:val="-1"/>
        </w:rPr>
        <w:t>oferty</w:t>
      </w:r>
      <w:r w:rsidRPr="009C4986">
        <w:rPr>
          <w:spacing w:val="55"/>
        </w:rPr>
        <w:t xml:space="preserve"> </w:t>
      </w:r>
      <w:r w:rsidR="00BD5A19" w:rsidRPr="009C4986">
        <w:rPr>
          <w:spacing w:val="55"/>
        </w:rPr>
        <w:br/>
      </w:r>
      <w:r w:rsidRPr="009A6D15">
        <w:t>i</w:t>
      </w:r>
      <w:r w:rsidRPr="009C4986">
        <w:rPr>
          <w:spacing w:val="47"/>
        </w:rPr>
        <w:t xml:space="preserve"> </w:t>
      </w:r>
      <w:r w:rsidRPr="009A6D15">
        <w:t>umieszczone</w:t>
      </w:r>
      <w:r w:rsidRPr="009C4986">
        <w:rPr>
          <w:spacing w:val="50"/>
        </w:rPr>
        <w:t xml:space="preserve"> </w:t>
      </w:r>
      <w:r w:rsidRPr="009A6D15">
        <w:t>w</w:t>
      </w:r>
      <w:r w:rsidRPr="009C4986">
        <w:rPr>
          <w:spacing w:val="49"/>
        </w:rPr>
        <w:t xml:space="preserve"> </w:t>
      </w:r>
      <w:r w:rsidRPr="009C4986">
        <w:rPr>
          <w:spacing w:val="-1"/>
        </w:rPr>
        <w:t>osobnym</w:t>
      </w:r>
      <w:r w:rsidRPr="009C4986">
        <w:rPr>
          <w:spacing w:val="53"/>
        </w:rPr>
        <w:t xml:space="preserve"> </w:t>
      </w:r>
      <w:r w:rsidRPr="009C4986">
        <w:rPr>
          <w:spacing w:val="-1"/>
        </w:rPr>
        <w:t>wewnętrznym</w:t>
      </w:r>
      <w:r w:rsidRPr="009C4986">
        <w:rPr>
          <w:spacing w:val="57"/>
        </w:rPr>
        <w:t xml:space="preserve"> </w:t>
      </w:r>
      <w:r w:rsidRPr="009C4986">
        <w:rPr>
          <w:spacing w:val="-1"/>
        </w:rPr>
        <w:t>opakowaniu,</w:t>
      </w:r>
      <w:r w:rsidRPr="009C4986">
        <w:rPr>
          <w:spacing w:val="51"/>
        </w:rPr>
        <w:t xml:space="preserve"> </w:t>
      </w:r>
      <w:r w:rsidRPr="009A6D15">
        <w:t>w</w:t>
      </w:r>
      <w:r w:rsidRPr="009C4986">
        <w:rPr>
          <w:spacing w:val="50"/>
        </w:rPr>
        <w:t xml:space="preserve"> </w:t>
      </w:r>
      <w:r w:rsidRPr="009C4986">
        <w:rPr>
          <w:spacing w:val="-1"/>
        </w:rPr>
        <w:t>sposób</w:t>
      </w:r>
      <w:r w:rsidRPr="009C4986">
        <w:rPr>
          <w:spacing w:val="50"/>
        </w:rPr>
        <w:t xml:space="preserve"> </w:t>
      </w:r>
      <w:r w:rsidRPr="009A6D15">
        <w:t>umożliwiający</w:t>
      </w:r>
      <w:r w:rsidRPr="009C4986">
        <w:rPr>
          <w:spacing w:val="35"/>
        </w:rPr>
        <w:t xml:space="preserve"> </w:t>
      </w:r>
      <w:r w:rsidRPr="009C4986">
        <w:rPr>
          <w:spacing w:val="-1"/>
        </w:rPr>
        <w:t>Zamawiającemu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udostępnienie</w:t>
      </w:r>
      <w:r w:rsidRPr="009C4986">
        <w:rPr>
          <w:spacing w:val="4"/>
        </w:rPr>
        <w:t xml:space="preserve"> </w:t>
      </w:r>
      <w:r w:rsidRPr="009A6D15">
        <w:t>jawnych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elementów</w:t>
      </w:r>
      <w:r w:rsidRPr="009A6D15">
        <w:t xml:space="preserve"> </w:t>
      </w:r>
      <w:r w:rsidRPr="009C4986">
        <w:rPr>
          <w:spacing w:val="-1"/>
        </w:rPr>
        <w:t>oferty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innym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uczestnikom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postępowania.</w:t>
      </w:r>
      <w:r w:rsidRPr="009C4986">
        <w:rPr>
          <w:spacing w:val="65"/>
        </w:rPr>
        <w:t xml:space="preserve"> </w:t>
      </w:r>
      <w:r w:rsidRPr="009C4986">
        <w:rPr>
          <w:spacing w:val="-1"/>
        </w:rPr>
        <w:t>Dodatkowo</w:t>
      </w:r>
      <w:r w:rsidRPr="009C4986">
        <w:rPr>
          <w:spacing w:val="3"/>
        </w:rPr>
        <w:t xml:space="preserve"> </w:t>
      </w:r>
      <w:r w:rsidRPr="009A6D15">
        <w:t>Wykonawca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zobowiązany</w:t>
      </w:r>
      <w:r w:rsidRPr="009C4986">
        <w:rPr>
          <w:spacing w:val="3"/>
        </w:rPr>
        <w:t xml:space="preserve"> </w:t>
      </w:r>
      <w:r w:rsidRPr="009C4986">
        <w:rPr>
          <w:spacing w:val="1"/>
        </w:rPr>
        <w:t>jest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wykazać,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iż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zastrzeżone</w:t>
      </w:r>
      <w:r w:rsidRPr="009C4986">
        <w:rPr>
          <w:spacing w:val="11"/>
        </w:rPr>
        <w:t xml:space="preserve"> </w:t>
      </w:r>
      <w:r w:rsidRPr="009C4986">
        <w:rPr>
          <w:spacing w:val="-1"/>
        </w:rPr>
        <w:t>informacje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stanowią</w:t>
      </w:r>
      <w:r w:rsidRPr="009C4986">
        <w:rPr>
          <w:spacing w:val="71"/>
        </w:rPr>
        <w:t xml:space="preserve"> </w:t>
      </w:r>
      <w:r w:rsidRPr="009C4986">
        <w:rPr>
          <w:spacing w:val="-1"/>
        </w:rPr>
        <w:t>tajemnicę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przedsiębiorstwa.</w:t>
      </w:r>
      <w:r w:rsidRPr="009A6D15">
        <w:t xml:space="preserve"> </w:t>
      </w:r>
      <w:r w:rsidRPr="009C4986">
        <w:rPr>
          <w:spacing w:val="4"/>
        </w:rPr>
        <w:t xml:space="preserve"> </w:t>
      </w:r>
      <w:r w:rsidR="00CF429F" w:rsidRPr="009C4986">
        <w:t>Wykonawca</w:t>
      </w:r>
      <w:r w:rsidRPr="009C4986">
        <w:rPr>
          <w:spacing w:val="7"/>
        </w:rPr>
        <w:t xml:space="preserve"> </w:t>
      </w:r>
      <w:r w:rsidRPr="009C4986">
        <w:rPr>
          <w:spacing w:val="-2"/>
        </w:rPr>
        <w:t>nie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może</w:t>
      </w:r>
      <w:r w:rsidRPr="009C4986">
        <w:t xml:space="preserve"> </w:t>
      </w:r>
      <w:r w:rsidRPr="009C4986">
        <w:rPr>
          <w:spacing w:val="-1"/>
        </w:rPr>
        <w:t>zastrzec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informacji,</w:t>
      </w:r>
      <w:r w:rsidRPr="009C4986">
        <w:rPr>
          <w:spacing w:val="4"/>
        </w:rPr>
        <w:t xml:space="preserve"> </w:t>
      </w:r>
      <w:r w:rsidR="00CF429F" w:rsidRPr="009C4986">
        <w:t>o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których</w:t>
      </w:r>
      <w:r w:rsidRPr="009C4986">
        <w:t xml:space="preserve"> mowa</w:t>
      </w:r>
      <w:r w:rsidRPr="009C4986">
        <w:rPr>
          <w:spacing w:val="55"/>
        </w:rPr>
        <w:t xml:space="preserve"> </w:t>
      </w:r>
      <w:r w:rsidRPr="009C4986">
        <w:t>w</w:t>
      </w:r>
      <w:r w:rsidRPr="009C4986">
        <w:rPr>
          <w:spacing w:val="20"/>
        </w:rPr>
        <w:t xml:space="preserve"> </w:t>
      </w:r>
      <w:r w:rsidRPr="009C4986">
        <w:rPr>
          <w:spacing w:val="-1"/>
        </w:rPr>
        <w:t>art.</w:t>
      </w:r>
      <w:r w:rsidRPr="009C4986">
        <w:rPr>
          <w:spacing w:val="21"/>
        </w:rPr>
        <w:t xml:space="preserve"> </w:t>
      </w:r>
      <w:r w:rsidR="00807E4A" w:rsidRPr="009C4986">
        <w:t>222</w:t>
      </w:r>
      <w:r w:rsidRPr="009C4986">
        <w:rPr>
          <w:spacing w:val="24"/>
        </w:rPr>
        <w:t xml:space="preserve"> </w:t>
      </w:r>
      <w:r w:rsidRPr="009C4986">
        <w:t>ust.</w:t>
      </w:r>
      <w:r w:rsidRPr="009C4986">
        <w:rPr>
          <w:spacing w:val="17"/>
        </w:rPr>
        <w:t xml:space="preserve"> </w:t>
      </w:r>
      <w:r w:rsidR="00807E4A" w:rsidRPr="009C4986">
        <w:t>5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ustawy</w:t>
      </w:r>
      <w:r w:rsidRPr="009C4986">
        <w:rPr>
          <w:spacing w:val="20"/>
        </w:rPr>
        <w:t xml:space="preserve"> </w:t>
      </w:r>
      <w:proofErr w:type="spellStart"/>
      <w:r w:rsidRPr="009C4986">
        <w:t>Pzp</w:t>
      </w:r>
      <w:proofErr w:type="spellEnd"/>
      <w:r w:rsidRPr="009C4986">
        <w:t>.</w:t>
      </w:r>
      <w:r w:rsidRPr="009C4986">
        <w:rPr>
          <w:spacing w:val="21"/>
        </w:rPr>
        <w:t xml:space="preserve"> </w:t>
      </w:r>
      <w:r w:rsidRPr="009C4986">
        <w:rPr>
          <w:spacing w:val="-1"/>
        </w:rPr>
        <w:t>Zgodnie</w:t>
      </w:r>
      <w:r w:rsidRPr="009C4986">
        <w:rPr>
          <w:spacing w:val="21"/>
        </w:rPr>
        <w:t xml:space="preserve"> </w:t>
      </w:r>
      <w:r w:rsidRPr="009C4986">
        <w:t>z</w:t>
      </w:r>
      <w:r w:rsidRPr="009C4986">
        <w:rPr>
          <w:spacing w:val="20"/>
        </w:rPr>
        <w:t xml:space="preserve"> </w:t>
      </w:r>
      <w:r w:rsidRPr="009C4986">
        <w:rPr>
          <w:spacing w:val="-1"/>
        </w:rPr>
        <w:t>art.</w:t>
      </w:r>
      <w:r w:rsidRPr="009C4986">
        <w:rPr>
          <w:spacing w:val="21"/>
        </w:rPr>
        <w:t xml:space="preserve"> </w:t>
      </w:r>
      <w:r w:rsidR="00807E4A" w:rsidRPr="009C4986">
        <w:rPr>
          <w:spacing w:val="21"/>
        </w:rPr>
        <w:t>1</w:t>
      </w:r>
      <w:r w:rsidRPr="009C4986">
        <w:t>8</w:t>
      </w:r>
      <w:r w:rsidRPr="009C4986">
        <w:rPr>
          <w:spacing w:val="24"/>
        </w:rPr>
        <w:t xml:space="preserve"> </w:t>
      </w:r>
      <w:r w:rsidRPr="009C4986">
        <w:t>ust.</w:t>
      </w:r>
      <w:r w:rsidRPr="009C4986">
        <w:rPr>
          <w:spacing w:val="17"/>
        </w:rPr>
        <w:t xml:space="preserve"> </w:t>
      </w:r>
      <w:r w:rsidRPr="009C4986">
        <w:t>3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ustawy</w:t>
      </w:r>
      <w:r w:rsidRPr="009C4986">
        <w:rPr>
          <w:spacing w:val="20"/>
        </w:rPr>
        <w:t xml:space="preserve"> </w:t>
      </w:r>
      <w:proofErr w:type="spellStart"/>
      <w:r w:rsidRPr="009C4986">
        <w:t>Pzp</w:t>
      </w:r>
      <w:proofErr w:type="spellEnd"/>
      <w:r w:rsidRPr="009C4986">
        <w:rPr>
          <w:spacing w:val="19"/>
        </w:rPr>
        <w:t xml:space="preserve"> </w:t>
      </w:r>
      <w:r w:rsidRPr="009C4986">
        <w:rPr>
          <w:spacing w:val="-1"/>
        </w:rPr>
        <w:t>Zamawiający</w:t>
      </w:r>
      <w:r w:rsidRPr="009C4986">
        <w:rPr>
          <w:spacing w:val="20"/>
        </w:rPr>
        <w:t xml:space="preserve"> </w:t>
      </w:r>
      <w:r w:rsidRPr="009C4986">
        <w:rPr>
          <w:spacing w:val="-2"/>
        </w:rPr>
        <w:t>nie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ujawnia</w:t>
      </w:r>
      <w:r w:rsidR="00CF429F" w:rsidRPr="009C4986">
        <w:rPr>
          <w:spacing w:val="-1"/>
        </w:rPr>
        <w:t xml:space="preserve"> informacji</w:t>
      </w:r>
      <w:r w:rsidR="00CF429F" w:rsidRPr="009C4986">
        <w:rPr>
          <w:spacing w:val="30"/>
        </w:rPr>
        <w:t xml:space="preserve"> </w:t>
      </w:r>
      <w:r w:rsidR="00CF429F" w:rsidRPr="009C4986">
        <w:rPr>
          <w:spacing w:val="-1"/>
        </w:rPr>
        <w:t>stanowiących</w:t>
      </w:r>
      <w:r w:rsidR="00CF429F" w:rsidRPr="009C4986">
        <w:rPr>
          <w:spacing w:val="36"/>
        </w:rPr>
        <w:t xml:space="preserve"> </w:t>
      </w:r>
      <w:r w:rsidR="00CF429F" w:rsidRPr="009A6D15">
        <w:t>tajemnicę</w:t>
      </w:r>
      <w:r w:rsidR="00CF429F" w:rsidRPr="009C4986">
        <w:rPr>
          <w:spacing w:val="36"/>
        </w:rPr>
        <w:t xml:space="preserve"> </w:t>
      </w:r>
      <w:r w:rsidR="00CF429F" w:rsidRPr="009C4986">
        <w:rPr>
          <w:spacing w:val="-1"/>
        </w:rPr>
        <w:t>przedsiębiorstwa</w:t>
      </w:r>
      <w:r w:rsidR="00CF429F" w:rsidRPr="009C4986">
        <w:rPr>
          <w:spacing w:val="36"/>
        </w:rPr>
        <w:t xml:space="preserve"> </w:t>
      </w:r>
      <w:r w:rsidR="00CF429F" w:rsidRPr="009A6D15">
        <w:t>w</w:t>
      </w:r>
      <w:r w:rsidR="00CF429F" w:rsidRPr="009C4986">
        <w:rPr>
          <w:spacing w:val="35"/>
        </w:rPr>
        <w:t xml:space="preserve"> </w:t>
      </w:r>
      <w:r w:rsidR="00CF429F" w:rsidRPr="009C4986">
        <w:rPr>
          <w:spacing w:val="-1"/>
        </w:rPr>
        <w:t>rozumieniu</w:t>
      </w:r>
      <w:r w:rsidR="00CF429F" w:rsidRPr="009C4986">
        <w:rPr>
          <w:spacing w:val="36"/>
        </w:rPr>
        <w:t xml:space="preserve"> </w:t>
      </w:r>
      <w:r w:rsidR="00CF429F" w:rsidRPr="009A6D15">
        <w:t>przepisów</w:t>
      </w:r>
      <w:r w:rsidR="00CF429F" w:rsidRPr="009C4986">
        <w:rPr>
          <w:spacing w:val="29"/>
        </w:rPr>
        <w:t xml:space="preserve"> </w:t>
      </w:r>
      <w:r w:rsidR="00CF429F" w:rsidRPr="009A6D15">
        <w:t>o</w:t>
      </w:r>
      <w:r w:rsidR="00CF429F" w:rsidRPr="009C4986">
        <w:rPr>
          <w:spacing w:val="40"/>
        </w:rPr>
        <w:t xml:space="preserve"> </w:t>
      </w:r>
      <w:r w:rsidR="00CF429F" w:rsidRPr="009C4986">
        <w:rPr>
          <w:spacing w:val="-1"/>
        </w:rPr>
        <w:t>zwalczaniu</w:t>
      </w:r>
      <w:r w:rsidR="00CF429F" w:rsidRPr="009C4986">
        <w:rPr>
          <w:spacing w:val="72"/>
        </w:rPr>
        <w:t xml:space="preserve"> </w:t>
      </w:r>
      <w:r w:rsidR="00CF429F" w:rsidRPr="009C4986">
        <w:rPr>
          <w:spacing w:val="-1"/>
        </w:rPr>
        <w:t>nieuczciwej</w:t>
      </w:r>
      <w:r w:rsidR="00CF429F" w:rsidRPr="009C4986">
        <w:rPr>
          <w:spacing w:val="28"/>
        </w:rPr>
        <w:t xml:space="preserve"> </w:t>
      </w:r>
      <w:r w:rsidR="00CF429F" w:rsidRPr="009C4986">
        <w:rPr>
          <w:spacing w:val="-1"/>
        </w:rPr>
        <w:t>konkurencji,</w:t>
      </w:r>
      <w:r w:rsidR="00CF429F" w:rsidRPr="009C4986">
        <w:rPr>
          <w:spacing w:val="24"/>
        </w:rPr>
        <w:t xml:space="preserve"> </w:t>
      </w:r>
      <w:r w:rsidR="00CF429F" w:rsidRPr="009A6D15">
        <w:t>jeżeli</w:t>
      </w:r>
      <w:r w:rsidR="00CF429F" w:rsidRPr="009C4986">
        <w:rPr>
          <w:spacing w:val="20"/>
        </w:rPr>
        <w:t xml:space="preserve"> </w:t>
      </w:r>
      <w:r w:rsidR="00CF429F" w:rsidRPr="009A6D15">
        <w:t>Wykonawca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2"/>
        </w:rPr>
        <w:t>nie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1"/>
        </w:rPr>
        <w:t>później</w:t>
      </w:r>
      <w:r w:rsidR="00CF429F" w:rsidRPr="009C4986">
        <w:rPr>
          <w:spacing w:val="28"/>
        </w:rPr>
        <w:t xml:space="preserve"> </w:t>
      </w:r>
      <w:r w:rsidR="00CF429F" w:rsidRPr="009A6D15">
        <w:t>niż</w:t>
      </w:r>
      <w:r w:rsidR="00CF429F" w:rsidRPr="009C4986">
        <w:rPr>
          <w:spacing w:val="27"/>
        </w:rPr>
        <w:t xml:space="preserve"> </w:t>
      </w:r>
      <w:r w:rsidR="00CF429F" w:rsidRPr="009A6D15">
        <w:t>w</w:t>
      </w:r>
      <w:r w:rsidR="00CF429F" w:rsidRPr="009C4986">
        <w:rPr>
          <w:spacing w:val="22"/>
        </w:rPr>
        <w:t xml:space="preserve"> </w:t>
      </w:r>
      <w:r w:rsidR="00CF429F" w:rsidRPr="009C4986">
        <w:rPr>
          <w:spacing w:val="-1"/>
        </w:rPr>
        <w:t>terminie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1"/>
        </w:rPr>
        <w:t>składania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1"/>
        </w:rPr>
        <w:t>ofert</w:t>
      </w:r>
      <w:r w:rsidR="00CF429F" w:rsidRPr="009C4986">
        <w:rPr>
          <w:spacing w:val="74"/>
        </w:rPr>
        <w:t xml:space="preserve"> </w:t>
      </w:r>
      <w:r w:rsidR="00CF429F" w:rsidRPr="009C4986">
        <w:rPr>
          <w:spacing w:val="-1"/>
        </w:rPr>
        <w:t>zastrzegł,</w:t>
      </w:r>
      <w:r w:rsidR="00CF429F" w:rsidRPr="009C4986">
        <w:rPr>
          <w:spacing w:val="61"/>
        </w:rPr>
        <w:t xml:space="preserve"> </w:t>
      </w:r>
      <w:r w:rsidR="00CF429F" w:rsidRPr="009C4986">
        <w:rPr>
          <w:spacing w:val="-1"/>
        </w:rPr>
        <w:t>że</w:t>
      </w:r>
      <w:r w:rsidR="00CF429F" w:rsidRPr="009C4986">
        <w:rPr>
          <w:spacing w:val="3"/>
        </w:rPr>
        <w:t xml:space="preserve"> </w:t>
      </w:r>
      <w:r w:rsidR="00CF429F" w:rsidRPr="009A6D15">
        <w:t>nie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1"/>
        </w:rPr>
        <w:t>mogą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być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one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udostępnione</w:t>
      </w:r>
      <w:r w:rsidR="00CF429F" w:rsidRPr="009C4986">
        <w:rPr>
          <w:spacing w:val="3"/>
        </w:rPr>
        <w:t xml:space="preserve"> </w:t>
      </w:r>
      <w:r w:rsidR="00CF429F" w:rsidRPr="009A6D15">
        <w:t>oraz</w:t>
      </w:r>
      <w:r w:rsidR="00CF429F" w:rsidRPr="009C4986">
        <w:rPr>
          <w:spacing w:val="60"/>
        </w:rPr>
        <w:t xml:space="preserve"> </w:t>
      </w:r>
      <w:r w:rsidR="00CF429F" w:rsidRPr="009C4986">
        <w:rPr>
          <w:spacing w:val="-1"/>
        </w:rPr>
        <w:t>wykazał,</w:t>
      </w:r>
      <w:r w:rsidR="00CF429F" w:rsidRPr="009C4986">
        <w:rPr>
          <w:spacing w:val="4"/>
        </w:rPr>
        <w:t xml:space="preserve"> </w:t>
      </w:r>
      <w:r w:rsidR="00CF429F" w:rsidRPr="009C4986">
        <w:rPr>
          <w:spacing w:val="-1"/>
        </w:rPr>
        <w:t>iż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zastrzeżone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informacje</w:t>
      </w:r>
      <w:r w:rsidR="00CF429F" w:rsidRPr="009C4986">
        <w:rPr>
          <w:spacing w:val="69"/>
        </w:rPr>
        <w:t xml:space="preserve"> </w:t>
      </w:r>
      <w:r w:rsidR="00CF429F" w:rsidRPr="009C4986">
        <w:rPr>
          <w:spacing w:val="-1"/>
        </w:rPr>
        <w:t>stanowią</w:t>
      </w:r>
      <w:r w:rsidR="00CF429F" w:rsidRPr="009A6D15">
        <w:t xml:space="preserve"> </w:t>
      </w:r>
      <w:r w:rsidR="00CF429F" w:rsidRPr="009C4986">
        <w:rPr>
          <w:spacing w:val="-1"/>
        </w:rPr>
        <w:t>tajemnicę</w:t>
      </w:r>
      <w:r w:rsidR="00CF429F" w:rsidRPr="009A6D15">
        <w:t xml:space="preserve"> </w:t>
      </w:r>
      <w:r w:rsidR="00CF429F" w:rsidRPr="009C4986">
        <w:rPr>
          <w:spacing w:val="-1"/>
        </w:rPr>
        <w:t>przedsiębiorstwa.</w:t>
      </w:r>
    </w:p>
    <w:p w:rsidR="00CF429F" w:rsidRDefault="00CF429F" w:rsidP="00CF429F">
      <w:pPr>
        <w:pStyle w:val="Tekstpodstawowy"/>
        <w:kinsoku w:val="0"/>
        <w:overflowPunct w:val="0"/>
        <w:spacing w:before="2" w:line="276" w:lineRule="auto"/>
        <w:ind w:left="823" w:right="121"/>
        <w:jc w:val="both"/>
      </w:pPr>
      <w:r w:rsidRPr="009A6D15">
        <w:rPr>
          <w:spacing w:val="-1"/>
        </w:rPr>
        <w:t>Powyższe</w:t>
      </w:r>
      <w:r w:rsidRPr="009A6D15">
        <w:rPr>
          <w:spacing w:val="60"/>
        </w:rPr>
        <w:t xml:space="preserve"> </w:t>
      </w:r>
      <w:r w:rsidRPr="009A6D15">
        <w:t>zasady</w:t>
      </w:r>
      <w:r w:rsidRPr="009A6D15">
        <w:rPr>
          <w:spacing w:val="57"/>
        </w:rPr>
        <w:t xml:space="preserve"> </w:t>
      </w:r>
      <w:r w:rsidRPr="009A6D15">
        <w:t>mają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zastosowanie</w:t>
      </w:r>
      <w:r w:rsidRPr="009A6D15">
        <w:rPr>
          <w:spacing w:val="60"/>
        </w:rPr>
        <w:t xml:space="preserve"> </w:t>
      </w:r>
      <w:r w:rsidRPr="009A6D15">
        <w:t>do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stanowiących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tajemnicę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przedsiębiorstwa,</w:t>
      </w:r>
      <w:r w:rsidRPr="009A6D15">
        <w:t xml:space="preserve"> </w:t>
      </w:r>
      <w:r w:rsidRPr="009A6D15">
        <w:rPr>
          <w:spacing w:val="-1"/>
        </w:rPr>
        <w:t>zawartych</w:t>
      </w:r>
      <w:r w:rsidRPr="009A6D15">
        <w:t xml:space="preserve"> w szczególności</w:t>
      </w:r>
      <w:r w:rsidRPr="009A6D15">
        <w:rPr>
          <w:spacing w:val="38"/>
        </w:rPr>
        <w:t xml:space="preserve"> </w:t>
      </w:r>
      <w:r w:rsidRPr="009A6D15">
        <w:t xml:space="preserve">w </w:t>
      </w:r>
      <w:r w:rsidRPr="009A6D15">
        <w:rPr>
          <w:spacing w:val="-1"/>
        </w:rPr>
        <w:t>oświadczeniach, wyjaśnieniach</w:t>
      </w:r>
      <w:r w:rsidRPr="009A6D15">
        <w:rPr>
          <w:spacing w:val="80"/>
        </w:rPr>
        <w:t xml:space="preserve"> </w:t>
      </w:r>
      <w:r w:rsidRPr="009A6D15">
        <w:rPr>
          <w:spacing w:val="80"/>
        </w:rPr>
        <w:br/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t>dokumentach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składanych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przez</w:t>
      </w:r>
      <w:r w:rsidRPr="009A6D15">
        <w:t xml:space="preserve"> </w:t>
      </w:r>
      <w:r w:rsidRPr="009A6D15">
        <w:rPr>
          <w:spacing w:val="-1"/>
        </w:rPr>
        <w:t>Wykonawcę</w:t>
      </w:r>
      <w:r w:rsidRPr="009A6D15">
        <w:rPr>
          <w:spacing w:val="8"/>
        </w:rPr>
        <w:t xml:space="preserve"> </w:t>
      </w:r>
      <w:r w:rsidRPr="009A6D15">
        <w:t>w</w:t>
      </w:r>
      <w:r w:rsidRPr="009A6D15">
        <w:rPr>
          <w:spacing w:val="4"/>
        </w:rPr>
        <w:t xml:space="preserve"> </w:t>
      </w:r>
      <w:r w:rsidRPr="009A6D15">
        <w:t>toku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postępowania</w:t>
      </w:r>
      <w:r w:rsidRPr="009A6D15">
        <w:rPr>
          <w:spacing w:val="8"/>
        </w:rPr>
        <w:t xml:space="preserve"> </w:t>
      </w:r>
      <w:r w:rsidRPr="009A6D15">
        <w:t>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publicznego,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czym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wskazanie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tych</w:t>
      </w:r>
      <w:r w:rsidRPr="009A6D15">
        <w:rPr>
          <w:spacing w:val="34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28"/>
        </w:rPr>
        <w:t xml:space="preserve"> </w:t>
      </w:r>
      <w:r w:rsidRPr="009A6D15">
        <w:t>oraz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wykazanie,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stanowią</w:t>
      </w:r>
      <w:r w:rsidRPr="009A6D15">
        <w:rPr>
          <w:spacing w:val="35"/>
        </w:rPr>
        <w:t xml:space="preserve"> </w:t>
      </w:r>
      <w:r w:rsidRPr="009A6D15">
        <w:rPr>
          <w:spacing w:val="1"/>
        </w:rPr>
        <w:t>one</w:t>
      </w:r>
      <w:r w:rsidRPr="009A6D15">
        <w:rPr>
          <w:spacing w:val="65"/>
        </w:rPr>
        <w:t xml:space="preserve"> </w:t>
      </w:r>
      <w:r w:rsidRPr="009A6D15">
        <w:rPr>
          <w:spacing w:val="-1"/>
        </w:rPr>
        <w:t>tajemnicę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przedsiębiorstwa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powinno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nastąpić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upływem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Wykonawcę</w:t>
      </w:r>
      <w:r w:rsidRPr="009A6D15">
        <w:t xml:space="preserve"> </w:t>
      </w:r>
      <w:r w:rsidRPr="009A6D15">
        <w:rPr>
          <w:spacing w:val="-1"/>
        </w:rPr>
        <w:t>wyjaśnień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t xml:space="preserve"> uzupełnień.</w:t>
      </w:r>
    </w:p>
    <w:p w:rsidR="00386AC9" w:rsidRDefault="00386AC9" w:rsidP="00CF429F">
      <w:pPr>
        <w:pStyle w:val="Tekstpodstawowy"/>
        <w:kinsoku w:val="0"/>
        <w:overflowPunct w:val="0"/>
        <w:spacing w:before="2" w:line="276" w:lineRule="auto"/>
        <w:ind w:left="823" w:right="121"/>
        <w:jc w:val="both"/>
      </w:pPr>
    </w:p>
    <w:p w:rsidR="00CF429F" w:rsidRPr="009A6D15" w:rsidRDefault="00CF429F" w:rsidP="00CF429F">
      <w:pPr>
        <w:pStyle w:val="Tekstpodstawowy"/>
        <w:kinsoku w:val="0"/>
        <w:overflowPunct w:val="0"/>
        <w:spacing w:before="10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-1"/>
        </w:rPr>
        <w:t>MIEJSCE</w:t>
      </w:r>
      <w:r w:rsidRPr="009A6D15">
        <w:t xml:space="preserve"> I</w:t>
      </w:r>
      <w:r w:rsidRPr="009A6D15">
        <w:rPr>
          <w:spacing w:val="-7"/>
        </w:rPr>
        <w:t xml:space="preserve"> </w:t>
      </w:r>
      <w:r w:rsidRPr="009A6D15">
        <w:rPr>
          <w:spacing w:val="-1"/>
        </w:rPr>
        <w:t>TERMIN</w:t>
      </w:r>
      <w:r w:rsidRPr="009A6D15">
        <w:t xml:space="preserve"> SKŁADANIA</w:t>
      </w:r>
      <w:r w:rsidRPr="009A6D15">
        <w:rPr>
          <w:spacing w:val="-4"/>
        </w:rPr>
        <w:t xml:space="preserve"> </w:t>
      </w:r>
      <w:r w:rsidRPr="009A6D15">
        <w:t>I</w:t>
      </w:r>
      <w:r w:rsidRPr="009A6D15">
        <w:rPr>
          <w:spacing w:val="-3"/>
        </w:rPr>
        <w:t xml:space="preserve"> </w:t>
      </w:r>
      <w:r w:rsidRPr="009A6D15">
        <w:t>OTWARCIA</w:t>
      </w:r>
      <w:r w:rsidRPr="009A6D15">
        <w:rPr>
          <w:spacing w:val="-8"/>
        </w:rPr>
        <w:t xml:space="preserve"> </w:t>
      </w:r>
      <w:r w:rsidRPr="009A6D15">
        <w:t>OFERT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9C4986" w:rsidRPr="007B098B" w:rsidRDefault="009C4986" w:rsidP="009C4986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72" w:line="276" w:lineRule="auto"/>
        <w:ind w:left="851" w:right="124"/>
        <w:jc w:val="both"/>
        <w:rPr>
          <w:spacing w:val="-1"/>
        </w:rPr>
      </w:pPr>
      <w:r w:rsidRPr="007B098B">
        <w:rPr>
          <w:spacing w:val="-1"/>
        </w:rPr>
        <w:t>Oferty należy składać:</w:t>
      </w:r>
    </w:p>
    <w:p w:rsidR="009C4986" w:rsidRPr="007B098B" w:rsidRDefault="007B098B" w:rsidP="007B098B">
      <w:pPr>
        <w:pStyle w:val="p"/>
        <w:tabs>
          <w:tab w:val="left" w:pos="993"/>
        </w:tabs>
        <w:ind w:left="7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lang w:val="pl-PL"/>
        </w:rPr>
        <w:t xml:space="preserve">- </w:t>
      </w:r>
      <w:r w:rsidR="001D7EBF" w:rsidRPr="007B098B">
        <w:rPr>
          <w:rFonts w:ascii="Arial" w:hAnsi="Arial" w:cs="Arial"/>
          <w:spacing w:val="-1"/>
          <w:lang w:val="pl-PL"/>
        </w:rPr>
        <w:t>osobiście</w:t>
      </w:r>
      <w:r w:rsidR="009C4986" w:rsidRPr="007B098B">
        <w:rPr>
          <w:rFonts w:ascii="Arial" w:hAnsi="Arial" w:cs="Arial"/>
          <w:spacing w:val="-1"/>
          <w:lang w:val="pl-PL"/>
        </w:rPr>
        <w:t xml:space="preserve"> </w:t>
      </w:r>
      <w:r w:rsidR="001D7EBF" w:rsidRPr="007B098B">
        <w:rPr>
          <w:rFonts w:ascii="Arial" w:hAnsi="Arial" w:cs="Arial"/>
          <w:spacing w:val="-1"/>
          <w:lang w:val="pl-PL"/>
        </w:rPr>
        <w:t>w siedzibie Zamawiającego w Żychlinie – ul. Parkowa 2,</w:t>
      </w:r>
      <w:r w:rsidR="001D7EBF" w:rsidRPr="007B098B">
        <w:rPr>
          <w:rFonts w:ascii="Arial" w:hAnsi="Arial" w:cs="Arial"/>
          <w:spacing w:val="-1"/>
          <w:lang w:val="pl-PL"/>
        </w:rPr>
        <w:br/>
        <w:t>62-571 Stare Miasto, w Sekretariacie szkoły,</w:t>
      </w:r>
    </w:p>
    <w:p w:rsidR="009C4986" w:rsidRPr="007B098B" w:rsidRDefault="007B098B" w:rsidP="007B098B">
      <w:pPr>
        <w:pStyle w:val="p"/>
        <w:tabs>
          <w:tab w:val="left" w:pos="993"/>
        </w:tabs>
        <w:ind w:left="7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</w:t>
      </w:r>
      <w:proofErr w:type="spellStart"/>
      <w:r w:rsidR="009C4986" w:rsidRPr="007B098B">
        <w:rPr>
          <w:rFonts w:ascii="Arial" w:hAnsi="Arial" w:cs="Arial"/>
          <w:spacing w:val="-1"/>
        </w:rPr>
        <w:t>pocztą</w:t>
      </w:r>
      <w:proofErr w:type="spellEnd"/>
      <w:r w:rsidR="009C4986" w:rsidRPr="007B098B">
        <w:rPr>
          <w:rFonts w:ascii="Arial" w:hAnsi="Arial" w:cs="Arial"/>
          <w:spacing w:val="-1"/>
        </w:rPr>
        <w:t xml:space="preserve">/ </w:t>
      </w:r>
      <w:proofErr w:type="spellStart"/>
      <w:r w:rsidR="009C4986" w:rsidRPr="007B098B">
        <w:rPr>
          <w:rFonts w:ascii="Arial" w:hAnsi="Arial" w:cs="Arial"/>
          <w:spacing w:val="-1"/>
        </w:rPr>
        <w:t>kurierem</w:t>
      </w:r>
      <w:proofErr w:type="spellEnd"/>
      <w:r w:rsidR="00AE7BD7">
        <w:rPr>
          <w:rFonts w:ascii="Arial" w:hAnsi="Arial" w:cs="Arial"/>
          <w:spacing w:val="-1"/>
        </w:rPr>
        <w:t xml:space="preserve"> </w:t>
      </w:r>
      <w:proofErr w:type="spellStart"/>
      <w:r w:rsidR="00AE7BD7">
        <w:rPr>
          <w:rFonts w:ascii="Arial" w:hAnsi="Arial" w:cs="Arial"/>
          <w:spacing w:val="-1"/>
        </w:rPr>
        <w:t>na</w:t>
      </w:r>
      <w:proofErr w:type="spellEnd"/>
      <w:r w:rsidR="00AE7BD7">
        <w:rPr>
          <w:rFonts w:ascii="Arial" w:hAnsi="Arial" w:cs="Arial"/>
          <w:spacing w:val="-1"/>
        </w:rPr>
        <w:t xml:space="preserve"> </w:t>
      </w:r>
      <w:proofErr w:type="spellStart"/>
      <w:r w:rsidR="00AE7BD7">
        <w:rPr>
          <w:rFonts w:ascii="Arial" w:hAnsi="Arial" w:cs="Arial"/>
          <w:spacing w:val="-1"/>
        </w:rPr>
        <w:t>adres</w:t>
      </w:r>
      <w:proofErr w:type="spellEnd"/>
      <w:r w:rsidR="00AE7BD7">
        <w:rPr>
          <w:rFonts w:ascii="Arial" w:hAnsi="Arial" w:cs="Arial"/>
          <w:spacing w:val="-1"/>
        </w:rPr>
        <w:t xml:space="preserve"> </w:t>
      </w:r>
      <w:proofErr w:type="spellStart"/>
      <w:r w:rsidR="00AE7BD7">
        <w:rPr>
          <w:rFonts w:ascii="Arial" w:hAnsi="Arial" w:cs="Arial"/>
          <w:spacing w:val="-1"/>
        </w:rPr>
        <w:t>Z</w:t>
      </w:r>
      <w:r w:rsidRPr="007B098B">
        <w:rPr>
          <w:rFonts w:ascii="Arial" w:hAnsi="Arial" w:cs="Arial"/>
          <w:spacing w:val="-1"/>
        </w:rPr>
        <w:t>amawiającego</w:t>
      </w:r>
      <w:proofErr w:type="spellEnd"/>
      <w:r w:rsidRPr="007B098B">
        <w:rPr>
          <w:rFonts w:ascii="Arial" w:hAnsi="Arial" w:cs="Arial"/>
          <w:spacing w:val="-1"/>
        </w:rPr>
        <w:t xml:space="preserve">: </w:t>
      </w:r>
      <w:proofErr w:type="spellStart"/>
      <w:r w:rsidRPr="007B098B">
        <w:rPr>
          <w:rFonts w:ascii="Arial" w:hAnsi="Arial" w:cs="Arial"/>
          <w:spacing w:val="-1"/>
        </w:rPr>
        <w:t>Zespół</w:t>
      </w:r>
      <w:proofErr w:type="spellEnd"/>
      <w:r w:rsidRPr="007B098B">
        <w:rPr>
          <w:rFonts w:ascii="Arial" w:hAnsi="Arial" w:cs="Arial"/>
          <w:spacing w:val="-1"/>
        </w:rPr>
        <w:t xml:space="preserve"> </w:t>
      </w:r>
      <w:proofErr w:type="spellStart"/>
      <w:r w:rsidRPr="007B098B">
        <w:rPr>
          <w:rFonts w:ascii="Arial" w:hAnsi="Arial" w:cs="Arial"/>
          <w:spacing w:val="-1"/>
        </w:rPr>
        <w:t>Szkół</w:t>
      </w:r>
      <w:proofErr w:type="spellEnd"/>
      <w:r w:rsidRPr="007B098B">
        <w:rPr>
          <w:rFonts w:ascii="Arial" w:hAnsi="Arial" w:cs="Arial"/>
          <w:spacing w:val="-1"/>
        </w:rPr>
        <w:t xml:space="preserve"> </w:t>
      </w:r>
      <w:proofErr w:type="spellStart"/>
      <w:r w:rsidRPr="007B098B">
        <w:rPr>
          <w:rFonts w:ascii="Arial" w:hAnsi="Arial" w:cs="Arial"/>
          <w:spacing w:val="-1"/>
        </w:rPr>
        <w:t>Ekonomiczno-Usługowych</w:t>
      </w:r>
      <w:proofErr w:type="spellEnd"/>
      <w:r w:rsidRPr="007B098B">
        <w:rPr>
          <w:rFonts w:ascii="Arial" w:hAnsi="Arial" w:cs="Arial"/>
          <w:spacing w:val="-1"/>
        </w:rPr>
        <w:t xml:space="preserve"> w </w:t>
      </w:r>
      <w:proofErr w:type="spellStart"/>
      <w:r w:rsidRPr="007B098B">
        <w:rPr>
          <w:rFonts w:ascii="Arial" w:hAnsi="Arial" w:cs="Arial"/>
          <w:spacing w:val="-1"/>
        </w:rPr>
        <w:t>Żychlinie</w:t>
      </w:r>
      <w:proofErr w:type="spellEnd"/>
      <w:r w:rsidRPr="007B098B">
        <w:rPr>
          <w:rFonts w:ascii="Arial" w:hAnsi="Arial" w:cs="Arial"/>
          <w:spacing w:val="-1"/>
        </w:rPr>
        <w:t xml:space="preserve">, </w:t>
      </w:r>
      <w:proofErr w:type="spellStart"/>
      <w:r w:rsidRPr="007B098B">
        <w:rPr>
          <w:rFonts w:ascii="Arial" w:hAnsi="Arial" w:cs="Arial"/>
          <w:spacing w:val="-1"/>
        </w:rPr>
        <w:t>ul</w:t>
      </w:r>
      <w:proofErr w:type="spellEnd"/>
      <w:r w:rsidRPr="007B098B">
        <w:rPr>
          <w:rFonts w:ascii="Arial" w:hAnsi="Arial" w:cs="Arial"/>
          <w:spacing w:val="-1"/>
        </w:rPr>
        <w:t xml:space="preserve">. </w:t>
      </w:r>
      <w:proofErr w:type="spellStart"/>
      <w:r w:rsidRPr="007B098B">
        <w:rPr>
          <w:rFonts w:ascii="Arial" w:hAnsi="Arial" w:cs="Arial"/>
          <w:spacing w:val="-1"/>
        </w:rPr>
        <w:t>Parkowa</w:t>
      </w:r>
      <w:proofErr w:type="spellEnd"/>
      <w:r w:rsidRPr="007B098B">
        <w:rPr>
          <w:rFonts w:ascii="Arial" w:hAnsi="Arial" w:cs="Arial"/>
          <w:spacing w:val="-1"/>
        </w:rPr>
        <w:t xml:space="preserve"> 2, 62-571 Stare </w:t>
      </w:r>
      <w:proofErr w:type="spellStart"/>
      <w:r w:rsidRPr="007B098B">
        <w:rPr>
          <w:rFonts w:ascii="Arial" w:hAnsi="Arial" w:cs="Arial"/>
          <w:spacing w:val="-1"/>
        </w:rPr>
        <w:t>Miasto</w:t>
      </w:r>
      <w:proofErr w:type="spellEnd"/>
      <w:r w:rsidRPr="007B098B">
        <w:rPr>
          <w:rFonts w:ascii="Arial" w:hAnsi="Arial" w:cs="Arial"/>
          <w:spacing w:val="-1"/>
        </w:rPr>
        <w:t>.</w:t>
      </w:r>
    </w:p>
    <w:p w:rsidR="00CF429F" w:rsidRPr="00AC74F8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1"/>
        <w:ind w:left="836" w:hanging="720"/>
      </w:pPr>
      <w:r w:rsidRPr="00AC74F8">
        <w:rPr>
          <w:spacing w:val="-1"/>
        </w:rPr>
        <w:t>Termin</w:t>
      </w:r>
      <w:r w:rsidRPr="00AC74F8">
        <w:t xml:space="preserve"> </w:t>
      </w:r>
      <w:r w:rsidRPr="00AC74F8">
        <w:rPr>
          <w:spacing w:val="-1"/>
        </w:rPr>
        <w:t>składania</w:t>
      </w:r>
      <w:r w:rsidRPr="00AC74F8">
        <w:t xml:space="preserve"> </w:t>
      </w:r>
      <w:r w:rsidRPr="00AC74F8">
        <w:rPr>
          <w:spacing w:val="-1"/>
        </w:rPr>
        <w:t>ofert</w:t>
      </w:r>
      <w:r w:rsidRPr="00AC74F8">
        <w:rPr>
          <w:spacing w:val="-3"/>
        </w:rPr>
        <w:t xml:space="preserve"> </w:t>
      </w:r>
      <w:r w:rsidRPr="00AC74F8">
        <w:rPr>
          <w:spacing w:val="-1"/>
        </w:rPr>
        <w:t>upływa</w:t>
      </w:r>
      <w:r w:rsidRPr="00AC74F8">
        <w:t xml:space="preserve"> </w:t>
      </w:r>
      <w:r w:rsidRPr="00AC74F8">
        <w:rPr>
          <w:spacing w:val="-1"/>
        </w:rPr>
        <w:t>dnia:</w:t>
      </w:r>
      <w:r w:rsidR="00AD3360" w:rsidRPr="00AC74F8">
        <w:rPr>
          <w:spacing w:val="-4"/>
        </w:rPr>
        <w:t xml:space="preserve"> </w:t>
      </w:r>
      <w:r w:rsidR="008F0053">
        <w:rPr>
          <w:b/>
          <w:spacing w:val="-4"/>
        </w:rPr>
        <w:t>12</w:t>
      </w:r>
      <w:r w:rsidR="004A0C1D" w:rsidRPr="00AC74F8">
        <w:rPr>
          <w:spacing w:val="-4"/>
        </w:rPr>
        <w:t xml:space="preserve"> </w:t>
      </w:r>
      <w:r w:rsidR="008F0053">
        <w:rPr>
          <w:b/>
          <w:spacing w:val="-4"/>
        </w:rPr>
        <w:t>stycznia</w:t>
      </w:r>
      <w:r w:rsidRPr="00AC74F8">
        <w:rPr>
          <w:b/>
          <w:bCs/>
        </w:rPr>
        <w:t xml:space="preserve"> </w:t>
      </w:r>
      <w:r w:rsidR="00C25177">
        <w:rPr>
          <w:b/>
          <w:bCs/>
          <w:spacing w:val="-1"/>
        </w:rPr>
        <w:t>202</w:t>
      </w:r>
      <w:r w:rsidR="008F0053">
        <w:rPr>
          <w:b/>
          <w:bCs/>
          <w:spacing w:val="-1"/>
        </w:rPr>
        <w:t>3</w:t>
      </w:r>
      <w:r w:rsidRPr="00AC74F8">
        <w:rPr>
          <w:b/>
          <w:bCs/>
        </w:rPr>
        <w:t xml:space="preserve"> </w:t>
      </w:r>
      <w:r w:rsidRPr="00AC74F8">
        <w:rPr>
          <w:b/>
          <w:bCs/>
          <w:spacing w:val="-1"/>
        </w:rPr>
        <w:t>r.</w:t>
      </w:r>
      <w:r w:rsidRPr="00AC74F8">
        <w:rPr>
          <w:b/>
          <w:bCs/>
          <w:spacing w:val="-3"/>
        </w:rPr>
        <w:t xml:space="preserve"> </w:t>
      </w:r>
      <w:r w:rsidRPr="00AC74F8">
        <w:rPr>
          <w:b/>
          <w:bCs/>
        </w:rPr>
        <w:t>godz.</w:t>
      </w:r>
      <w:r w:rsidRPr="00AC74F8">
        <w:rPr>
          <w:b/>
          <w:bCs/>
          <w:spacing w:val="-3"/>
        </w:rPr>
        <w:t xml:space="preserve"> </w:t>
      </w:r>
      <w:r w:rsidRPr="00AC74F8">
        <w:rPr>
          <w:b/>
          <w:bCs/>
        </w:rPr>
        <w:t>1</w:t>
      </w:r>
      <w:r w:rsidR="00C25177">
        <w:rPr>
          <w:b/>
          <w:bCs/>
        </w:rPr>
        <w:t>2</w:t>
      </w:r>
      <w:r w:rsidRPr="00AC74F8">
        <w:rPr>
          <w:b/>
          <w:bCs/>
        </w:rPr>
        <w:t>:00</w:t>
      </w:r>
      <w:r w:rsidR="00AD3360" w:rsidRPr="00AC74F8">
        <w:rPr>
          <w:bCs/>
        </w:rPr>
        <w:t>.</w:t>
      </w:r>
    </w:p>
    <w:p w:rsidR="00CF429F" w:rsidRPr="009E21FC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43"/>
        <w:ind w:left="836" w:hanging="720"/>
        <w:jc w:val="both"/>
      </w:pPr>
      <w:r w:rsidRPr="00AD3360">
        <w:rPr>
          <w:spacing w:val="-2"/>
        </w:rPr>
        <w:t>Otwarcie</w:t>
      </w:r>
      <w:r w:rsidRPr="00AD3360">
        <w:rPr>
          <w:spacing w:val="48"/>
        </w:rPr>
        <w:t xml:space="preserve"> </w:t>
      </w:r>
      <w:r w:rsidRPr="00AD3360">
        <w:rPr>
          <w:spacing w:val="-1"/>
        </w:rPr>
        <w:t>ofert</w:t>
      </w:r>
      <w:r w:rsidRPr="00AD3360">
        <w:rPr>
          <w:spacing w:val="45"/>
        </w:rPr>
        <w:t xml:space="preserve"> </w:t>
      </w:r>
      <w:r w:rsidRPr="00AD3360">
        <w:t>nastąpi</w:t>
      </w:r>
      <w:r w:rsidRPr="00AD3360">
        <w:rPr>
          <w:spacing w:val="41"/>
        </w:rPr>
        <w:t xml:space="preserve"> </w:t>
      </w:r>
      <w:r w:rsidRPr="00AD3360">
        <w:t>w</w:t>
      </w:r>
      <w:r w:rsidRPr="00AD3360">
        <w:rPr>
          <w:spacing w:val="43"/>
        </w:rPr>
        <w:t xml:space="preserve"> </w:t>
      </w:r>
      <w:r w:rsidR="00AD3360" w:rsidRPr="00AC74F8">
        <w:rPr>
          <w:spacing w:val="-1"/>
        </w:rPr>
        <w:t xml:space="preserve">dniu </w:t>
      </w:r>
      <w:r w:rsidR="008F0053">
        <w:rPr>
          <w:b/>
          <w:spacing w:val="-1"/>
        </w:rPr>
        <w:t>12</w:t>
      </w:r>
      <w:r w:rsidR="004A0C1D" w:rsidRPr="00AC74F8">
        <w:rPr>
          <w:spacing w:val="-1"/>
        </w:rPr>
        <w:t xml:space="preserve"> </w:t>
      </w:r>
      <w:r w:rsidR="008F0053">
        <w:rPr>
          <w:b/>
          <w:spacing w:val="-1"/>
        </w:rPr>
        <w:t>stycznia</w:t>
      </w:r>
      <w:r w:rsidRPr="00B84540">
        <w:rPr>
          <w:b/>
          <w:bCs/>
          <w:spacing w:val="41"/>
        </w:rPr>
        <w:t xml:space="preserve"> </w:t>
      </w:r>
      <w:r w:rsidR="00C25177">
        <w:rPr>
          <w:b/>
          <w:bCs/>
          <w:spacing w:val="-1"/>
        </w:rPr>
        <w:t>202</w:t>
      </w:r>
      <w:r w:rsidR="008F0053">
        <w:rPr>
          <w:b/>
          <w:bCs/>
          <w:spacing w:val="-1"/>
        </w:rPr>
        <w:t>3</w:t>
      </w:r>
      <w:r w:rsidRPr="00B84540">
        <w:rPr>
          <w:b/>
          <w:bCs/>
          <w:spacing w:val="48"/>
        </w:rPr>
        <w:t xml:space="preserve"> </w:t>
      </w:r>
      <w:r w:rsidRPr="00B84540">
        <w:rPr>
          <w:b/>
          <w:bCs/>
          <w:spacing w:val="-1"/>
        </w:rPr>
        <w:t>r</w:t>
      </w:r>
      <w:r w:rsidRPr="00AC74F8">
        <w:rPr>
          <w:bCs/>
          <w:spacing w:val="-1"/>
        </w:rPr>
        <w:t>.</w:t>
      </w:r>
      <w:r w:rsidRPr="00AC74F8">
        <w:rPr>
          <w:b/>
          <w:bCs/>
          <w:spacing w:val="45"/>
        </w:rPr>
        <w:t xml:space="preserve"> </w:t>
      </w:r>
      <w:r w:rsidRPr="00AC74F8">
        <w:rPr>
          <w:b/>
          <w:bCs/>
        </w:rPr>
        <w:t>godz.</w:t>
      </w:r>
      <w:r w:rsidRPr="00AC74F8">
        <w:rPr>
          <w:b/>
          <w:bCs/>
          <w:spacing w:val="45"/>
        </w:rPr>
        <w:t xml:space="preserve"> </w:t>
      </w:r>
      <w:r w:rsidRPr="00AC74F8">
        <w:rPr>
          <w:b/>
          <w:bCs/>
          <w:spacing w:val="-1"/>
        </w:rPr>
        <w:t>1</w:t>
      </w:r>
      <w:r w:rsidR="00C25177">
        <w:rPr>
          <w:b/>
          <w:bCs/>
          <w:spacing w:val="-1"/>
        </w:rPr>
        <w:t>2</w:t>
      </w:r>
      <w:r w:rsidRPr="00AC74F8">
        <w:rPr>
          <w:b/>
          <w:bCs/>
          <w:spacing w:val="-1"/>
        </w:rPr>
        <w:t>:15</w:t>
      </w:r>
      <w:r w:rsidRPr="00AD3360">
        <w:rPr>
          <w:b/>
          <w:bCs/>
          <w:spacing w:val="47"/>
        </w:rPr>
        <w:t xml:space="preserve"> </w:t>
      </w:r>
      <w:r w:rsidRPr="00AD3360">
        <w:t>w</w:t>
      </w:r>
      <w:r w:rsidRPr="00AD3360">
        <w:rPr>
          <w:spacing w:val="43"/>
        </w:rPr>
        <w:t xml:space="preserve"> </w:t>
      </w:r>
      <w:r w:rsidRPr="00AD3360">
        <w:rPr>
          <w:spacing w:val="-1"/>
        </w:rPr>
        <w:t>siedzibie</w:t>
      </w:r>
      <w:r w:rsidRPr="00AD3360">
        <w:rPr>
          <w:spacing w:val="49"/>
        </w:rPr>
        <w:t xml:space="preserve"> </w:t>
      </w:r>
      <w:r w:rsidRPr="00AD3360">
        <w:t>Zamawiającego w</w:t>
      </w:r>
      <w:r w:rsidRPr="00AD3360">
        <w:rPr>
          <w:spacing w:val="-4"/>
        </w:rPr>
        <w:t xml:space="preserve"> </w:t>
      </w:r>
      <w:r w:rsidR="00AD3360" w:rsidRPr="00AD3360">
        <w:rPr>
          <w:spacing w:val="-1"/>
        </w:rPr>
        <w:t>Żychlinie</w:t>
      </w:r>
      <w:r w:rsidRPr="00AD3360">
        <w:rPr>
          <w:spacing w:val="-1"/>
        </w:rPr>
        <w:t>,</w:t>
      </w:r>
      <w:r w:rsidRPr="00AD3360">
        <w:rPr>
          <w:spacing w:val="-3"/>
        </w:rPr>
        <w:t xml:space="preserve"> </w:t>
      </w:r>
      <w:r w:rsidR="00AD3360" w:rsidRPr="00AD3360">
        <w:t>ul. Parkowa 2, 62-571 Stare Miasto</w:t>
      </w:r>
      <w:r w:rsidRPr="00AD3360">
        <w:t>,</w:t>
      </w:r>
      <w:r w:rsidR="004A0C1D">
        <w:t xml:space="preserve"> </w:t>
      </w:r>
      <w:r w:rsidR="004A0C1D" w:rsidRPr="009E21FC">
        <w:t>w</w:t>
      </w:r>
      <w:r w:rsidRPr="009E21FC">
        <w:rPr>
          <w:spacing w:val="-3"/>
        </w:rPr>
        <w:t xml:space="preserve"> </w:t>
      </w:r>
      <w:r w:rsidR="004A0C1D" w:rsidRPr="009E21FC">
        <w:rPr>
          <w:spacing w:val="-2"/>
        </w:rPr>
        <w:t>gabinecie dyrektora</w:t>
      </w:r>
      <w:r w:rsidRPr="009E21FC">
        <w:rPr>
          <w:spacing w:val="1"/>
        </w:rPr>
        <w:t>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5"/>
        <w:ind w:left="836" w:hanging="720"/>
        <w:rPr>
          <w:spacing w:val="-1"/>
        </w:rPr>
      </w:pPr>
      <w:r w:rsidRPr="009A6D15">
        <w:t xml:space="preserve">Złożona </w:t>
      </w:r>
      <w:r w:rsidRPr="009A6D15">
        <w:rPr>
          <w:spacing w:val="-2"/>
        </w:rPr>
        <w:t>oferta</w:t>
      </w:r>
      <w:r w:rsidRPr="009A6D15">
        <w:t xml:space="preserve"> </w:t>
      </w:r>
      <w:r w:rsidRPr="009A6D15">
        <w:rPr>
          <w:spacing w:val="-1"/>
        </w:rPr>
        <w:t>zostanie</w:t>
      </w:r>
      <w:r w:rsidRPr="009A6D15">
        <w:t xml:space="preserve"> </w:t>
      </w:r>
      <w:r w:rsidRPr="009A6D15">
        <w:rPr>
          <w:spacing w:val="-1"/>
        </w:rPr>
        <w:t>zarejestrowana</w:t>
      </w:r>
      <w:r w:rsidRPr="009A6D15">
        <w:t xml:space="preserve"> </w:t>
      </w:r>
      <w:r w:rsidRPr="009A6D15">
        <w:rPr>
          <w:spacing w:val="-1"/>
        </w:rPr>
        <w:t>(dzień,</w:t>
      </w:r>
      <w:r w:rsidRPr="009A6D15">
        <w:rPr>
          <w:spacing w:val="-3"/>
        </w:rPr>
        <w:t xml:space="preserve"> </w:t>
      </w:r>
      <w:r w:rsidRPr="009A6D15">
        <w:t>godzina)</w:t>
      </w:r>
      <w:r w:rsidRPr="009A6D15">
        <w:rPr>
          <w:spacing w:val="-3"/>
        </w:rPr>
        <w:t xml:space="preserve"> </w:t>
      </w:r>
      <w:r w:rsidRPr="009A6D15">
        <w:t>oraz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otrzyma</w:t>
      </w:r>
      <w:r w:rsidRPr="009A6D15">
        <w:t xml:space="preserve"> </w:t>
      </w:r>
      <w:r w:rsidRPr="009A6D15">
        <w:rPr>
          <w:spacing w:val="-1"/>
        </w:rPr>
        <w:t>kolejny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numer.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6" w:lineRule="auto"/>
        <w:ind w:left="836" w:right="119" w:hanging="720"/>
        <w:jc w:val="both"/>
      </w:pPr>
      <w:r w:rsidRPr="009A6D15">
        <w:t>W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"/>
        </w:rPr>
        <w:t xml:space="preserve"> </w:t>
      </w:r>
      <w:r w:rsidRPr="009A6D15">
        <w:t>drogą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pocztową</w:t>
      </w:r>
      <w:r w:rsidRPr="009A6D15">
        <w:rPr>
          <w:spacing w:val="8"/>
        </w:rPr>
        <w:t xml:space="preserve"> </w:t>
      </w:r>
      <w:r w:rsidRPr="009A6D15">
        <w:t>o</w:t>
      </w:r>
      <w:r w:rsidRPr="009A6D15">
        <w:rPr>
          <w:spacing w:val="8"/>
        </w:rPr>
        <w:t xml:space="preserve"> </w:t>
      </w:r>
      <w:r w:rsidRPr="009A6D15">
        <w:t>ważności</w:t>
      </w:r>
      <w:r w:rsidRPr="009A6D15">
        <w:rPr>
          <w:spacing w:val="2"/>
        </w:rPr>
        <w:t xml:space="preserve"> </w:t>
      </w:r>
      <w:r w:rsidRPr="009A6D15">
        <w:rPr>
          <w:spacing w:val="1"/>
        </w:rPr>
        <w:t>jej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będzie</w:t>
      </w:r>
      <w:r w:rsidRPr="009A6D15">
        <w:rPr>
          <w:spacing w:val="8"/>
        </w:rPr>
        <w:t xml:space="preserve"> </w:t>
      </w:r>
      <w:r w:rsidRPr="009A6D15">
        <w:t>decydowała</w:t>
      </w:r>
      <w:r w:rsidRPr="009A6D15">
        <w:rPr>
          <w:spacing w:val="57"/>
        </w:rPr>
        <w:t xml:space="preserve"> </w:t>
      </w:r>
      <w:r w:rsidRPr="009A6D15">
        <w:t>data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stempla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pocztowego,</w:t>
      </w:r>
      <w:r w:rsidRPr="009A6D15">
        <w:rPr>
          <w:spacing w:val="7"/>
        </w:rPr>
        <w:t xml:space="preserve"> </w:t>
      </w:r>
      <w:r w:rsidRPr="009A6D15">
        <w:t>a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tylko</w:t>
      </w:r>
      <w:r w:rsidRPr="009A6D15">
        <w:rPr>
          <w:spacing w:val="10"/>
        </w:rPr>
        <w:t xml:space="preserve"> </w:t>
      </w:r>
      <w:r w:rsidRPr="009A6D15">
        <w:t>i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wyłącznie</w:t>
      </w:r>
      <w:r w:rsidRPr="009A6D15">
        <w:rPr>
          <w:spacing w:val="10"/>
        </w:rPr>
        <w:t xml:space="preserve"> </w:t>
      </w:r>
      <w:r w:rsidRPr="009A6D15">
        <w:t>data</w:t>
      </w:r>
      <w:r w:rsidRPr="009A6D15">
        <w:rPr>
          <w:spacing w:val="10"/>
        </w:rPr>
        <w:t xml:space="preserve"> </w:t>
      </w:r>
      <w:r w:rsidRPr="009A6D15">
        <w:t>i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godzina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wpływu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6"/>
        </w:rPr>
        <w:t xml:space="preserve"> </w:t>
      </w:r>
      <w:r w:rsidRPr="009A6D15">
        <w:rPr>
          <w:spacing w:val="1"/>
        </w:rPr>
        <w:t>do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Zamawiającego.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50" w:lineRule="exact"/>
        <w:ind w:left="836" w:hanging="720"/>
        <w:rPr>
          <w:spacing w:val="-1"/>
        </w:rPr>
      </w:pPr>
      <w:r w:rsidRPr="009A6D15">
        <w:rPr>
          <w:spacing w:val="-2"/>
        </w:rPr>
        <w:t>Otwarcie</w:t>
      </w:r>
      <w:r w:rsidRPr="009A6D15">
        <w:t xml:space="preserve"> </w:t>
      </w:r>
      <w:r w:rsidRPr="009A6D15">
        <w:rPr>
          <w:spacing w:val="-1"/>
        </w:rPr>
        <w:t>ofert</w:t>
      </w:r>
      <w:r w:rsidRPr="009A6D15">
        <w:rPr>
          <w:spacing w:val="1"/>
        </w:rPr>
        <w:t xml:space="preserve"> jest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jawne.</w:t>
      </w:r>
      <w:r w:rsidRPr="009A6D15">
        <w:rPr>
          <w:spacing w:val="-7"/>
        </w:rPr>
        <w:t xml:space="preserve"> </w:t>
      </w:r>
      <w:r w:rsidRPr="009A6D15">
        <w:t>Wykonawcy</w:t>
      </w:r>
      <w:r w:rsidRPr="009A6D15">
        <w:rPr>
          <w:spacing w:val="-4"/>
        </w:rPr>
        <w:t xml:space="preserve"> </w:t>
      </w:r>
      <w:r w:rsidRPr="009A6D15">
        <w:t xml:space="preserve">mogą </w:t>
      </w:r>
      <w:r w:rsidRPr="009A6D15">
        <w:rPr>
          <w:spacing w:val="-1"/>
        </w:rPr>
        <w:t xml:space="preserve">uczestniczyć </w:t>
      </w:r>
      <w:r w:rsidRPr="009A6D15">
        <w:t xml:space="preserve">w </w:t>
      </w:r>
      <w:r w:rsidRPr="009A6D15">
        <w:rPr>
          <w:spacing w:val="-1"/>
        </w:rPr>
        <w:t>publicznej</w:t>
      </w:r>
      <w:r w:rsidRPr="009A6D15">
        <w:rPr>
          <w:spacing w:val="2"/>
        </w:rPr>
        <w:t xml:space="preserve"> </w:t>
      </w:r>
      <w:r w:rsidRPr="009A6D15">
        <w:t>sesji</w:t>
      </w:r>
      <w:r w:rsidRPr="009A6D15">
        <w:rPr>
          <w:spacing w:val="-6"/>
        </w:rPr>
        <w:t xml:space="preserve"> </w:t>
      </w:r>
      <w:r w:rsidRPr="009A6D15">
        <w:t xml:space="preserve">otwarcia </w:t>
      </w:r>
      <w:r w:rsidRPr="009A6D15">
        <w:rPr>
          <w:spacing w:val="-1"/>
        </w:rPr>
        <w:t>ofert.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-2"/>
        </w:rPr>
        <w:t>OPIS</w:t>
      </w:r>
      <w:r w:rsidRPr="009A6D15">
        <w:t xml:space="preserve"> SPOSOBU </w:t>
      </w:r>
      <w:r w:rsidRPr="009A6D15">
        <w:rPr>
          <w:spacing w:val="-1"/>
        </w:rPr>
        <w:t>OBLICZANIA</w:t>
      </w:r>
      <w:r w:rsidRPr="009A6D15">
        <w:rPr>
          <w:spacing w:val="-8"/>
        </w:rPr>
        <w:t xml:space="preserve"> </w:t>
      </w:r>
      <w:r w:rsidRPr="009A6D15">
        <w:t>CENY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CF429F" w:rsidRPr="00627724" w:rsidRDefault="00CF429F" w:rsidP="00627724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ind w:left="836" w:hanging="720"/>
        <w:jc w:val="both"/>
        <w:rPr>
          <w:spacing w:val="-2"/>
        </w:rPr>
      </w:pPr>
      <w:r w:rsidRPr="009A6D15">
        <w:rPr>
          <w:spacing w:val="-1"/>
        </w:rPr>
        <w:t>Wszystkie</w:t>
      </w:r>
      <w:r w:rsidRPr="009A6D15">
        <w:rPr>
          <w:spacing w:val="20"/>
        </w:rPr>
        <w:t xml:space="preserve"> </w:t>
      </w:r>
      <w:r w:rsidRPr="009A6D15">
        <w:t>ceny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należy</w:t>
      </w:r>
      <w:r w:rsidRPr="009A6D15">
        <w:rPr>
          <w:spacing w:val="16"/>
        </w:rPr>
        <w:t xml:space="preserve"> </w:t>
      </w:r>
      <w:r w:rsidRPr="009A6D15">
        <w:t>podawać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t>złotych</w:t>
      </w:r>
      <w:r w:rsidRPr="009A6D15">
        <w:rPr>
          <w:spacing w:val="20"/>
        </w:rPr>
        <w:t xml:space="preserve"> </w:t>
      </w:r>
      <w:r w:rsidR="00AA2360">
        <w:t>polskich</w:t>
      </w:r>
      <w:r w:rsidRPr="009A6D15">
        <w:t>,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przewiduje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rozliczenia</w:t>
      </w:r>
      <w:r w:rsidR="00627724">
        <w:rPr>
          <w:spacing w:val="-2"/>
        </w:rPr>
        <w:t xml:space="preserve"> </w:t>
      </w:r>
      <w:r w:rsidRPr="009A6D15">
        <w:t xml:space="preserve">w </w:t>
      </w:r>
      <w:r w:rsidRPr="00627724">
        <w:rPr>
          <w:spacing w:val="-1"/>
        </w:rPr>
        <w:t>innej</w:t>
      </w:r>
      <w:r w:rsidRPr="00627724">
        <w:rPr>
          <w:spacing w:val="2"/>
        </w:rPr>
        <w:t xml:space="preserve"> </w:t>
      </w:r>
      <w:r w:rsidRPr="00627724">
        <w:rPr>
          <w:spacing w:val="-1"/>
        </w:rPr>
        <w:t>walucie.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3" w:lineRule="auto"/>
        <w:ind w:left="836" w:right="120" w:hanging="720"/>
        <w:jc w:val="both"/>
      </w:pPr>
      <w:r w:rsidRPr="009A6D15">
        <w:rPr>
          <w:spacing w:val="-1"/>
        </w:rPr>
        <w:t>Wykonawca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oblicza,</w:t>
      </w:r>
      <w:r w:rsidRPr="009A6D15">
        <w:rPr>
          <w:spacing w:val="45"/>
        </w:rPr>
        <w:t xml:space="preserve"> </w:t>
      </w:r>
      <w:r w:rsidRPr="009A6D15">
        <w:t>a</w:t>
      </w:r>
      <w:r w:rsidRPr="009A6D15">
        <w:rPr>
          <w:spacing w:val="48"/>
        </w:rPr>
        <w:t xml:space="preserve"> </w:t>
      </w:r>
      <w:r w:rsidRPr="009A6D15">
        <w:t>następnie</w:t>
      </w:r>
      <w:r w:rsidRPr="009A6D15">
        <w:rPr>
          <w:spacing w:val="48"/>
        </w:rPr>
        <w:t xml:space="preserve"> </w:t>
      </w:r>
      <w:r w:rsidRPr="009A6D15">
        <w:t>podaje,</w:t>
      </w:r>
      <w:r w:rsidRPr="009A6D15">
        <w:rPr>
          <w:spacing w:val="45"/>
        </w:rPr>
        <w:t xml:space="preserve"> </w:t>
      </w:r>
      <w:r w:rsidRPr="009A6D15">
        <w:t>w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Formularzu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ofertowym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(</w:t>
      </w:r>
      <w:r w:rsidRPr="00AA2360">
        <w:rPr>
          <w:spacing w:val="-1"/>
          <w:u w:val="single"/>
        </w:rPr>
        <w:t>załącznik</w:t>
      </w:r>
      <w:r w:rsidRPr="00AA2360">
        <w:rPr>
          <w:spacing w:val="52"/>
          <w:u w:val="single"/>
        </w:rPr>
        <w:t xml:space="preserve"> </w:t>
      </w:r>
      <w:r w:rsidRPr="00AA2360">
        <w:rPr>
          <w:u w:val="single"/>
        </w:rPr>
        <w:t>nr</w:t>
      </w:r>
      <w:r w:rsidRPr="00AA2360">
        <w:rPr>
          <w:spacing w:val="45"/>
          <w:u w:val="single"/>
        </w:rPr>
        <w:t xml:space="preserve"> </w:t>
      </w:r>
      <w:r w:rsidRPr="00AA2360">
        <w:rPr>
          <w:u w:val="single"/>
        </w:rPr>
        <w:t>2</w:t>
      </w:r>
      <w:r w:rsidRPr="009A6D15">
        <w:t>)</w:t>
      </w:r>
      <w:r w:rsidRPr="009A6D15">
        <w:rPr>
          <w:spacing w:val="43"/>
        </w:rPr>
        <w:t xml:space="preserve"> </w:t>
      </w:r>
      <w:r w:rsidRPr="009A6D15">
        <w:rPr>
          <w:spacing w:val="1"/>
        </w:rPr>
        <w:t>cenę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brutto</w:t>
      </w:r>
      <w:r w:rsidRPr="009A6D15">
        <w:t xml:space="preserve"> </w:t>
      </w:r>
      <w:r w:rsidRPr="009A6D15">
        <w:rPr>
          <w:spacing w:val="-1"/>
        </w:rPr>
        <w:t>oferty,</w:t>
      </w:r>
      <w:r w:rsidRPr="009A6D15">
        <w:rPr>
          <w:spacing w:val="-3"/>
        </w:rPr>
        <w:t xml:space="preserve"> </w:t>
      </w:r>
      <w:r w:rsidRPr="009A6D15">
        <w:t xml:space="preserve">będącą </w:t>
      </w:r>
      <w:r w:rsidRPr="009A6D15">
        <w:rPr>
          <w:spacing w:val="-1"/>
        </w:rPr>
        <w:t>wynagrodzeniem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za</w:t>
      </w:r>
      <w:r w:rsidRPr="009A6D15">
        <w:rPr>
          <w:spacing w:val="-4"/>
        </w:rPr>
        <w:t xml:space="preserve"> </w:t>
      </w:r>
      <w:r w:rsidRPr="009A6D15">
        <w:t>realizację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przedmiotu</w:t>
      </w:r>
      <w:r w:rsidRPr="009A6D15">
        <w:t xml:space="preserve"> </w:t>
      </w:r>
      <w:r w:rsidRPr="009A6D15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5" w:line="276" w:lineRule="auto"/>
        <w:ind w:left="836" w:right="119" w:hanging="720"/>
        <w:jc w:val="both"/>
      </w:pPr>
      <w:r w:rsidRPr="009A6D15">
        <w:rPr>
          <w:spacing w:val="-1"/>
        </w:rPr>
        <w:t>Cena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"/>
        </w:rPr>
        <w:t xml:space="preserve"> </w:t>
      </w:r>
      <w:r w:rsidRPr="009A6D15">
        <w:t>musi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wyrażona</w:t>
      </w:r>
      <w:r w:rsidRPr="009A6D15">
        <w:rPr>
          <w:spacing w:val="8"/>
        </w:rPr>
        <w:t xml:space="preserve"> </w:t>
      </w:r>
      <w:r w:rsidRPr="009A6D15">
        <w:t>w</w:t>
      </w:r>
      <w:r w:rsidRPr="009A6D15">
        <w:rPr>
          <w:spacing w:val="4"/>
        </w:rPr>
        <w:t xml:space="preserve"> </w:t>
      </w:r>
      <w:r w:rsidRPr="009A6D15">
        <w:t>PLN</w:t>
      </w:r>
      <w:r w:rsidRPr="009A6D15">
        <w:rPr>
          <w:spacing w:val="8"/>
        </w:rPr>
        <w:t xml:space="preserve"> </w:t>
      </w:r>
      <w:r w:rsidRPr="009A6D15">
        <w:t>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dokładnością</w:t>
      </w:r>
      <w:r w:rsidRPr="009A6D15">
        <w:rPr>
          <w:spacing w:val="8"/>
        </w:rPr>
        <w:t xml:space="preserve"> </w:t>
      </w:r>
      <w:r w:rsidRPr="009A6D15">
        <w:t>do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dwóch</w:t>
      </w:r>
      <w:r w:rsidRPr="009A6D15">
        <w:rPr>
          <w:spacing w:val="4"/>
        </w:rPr>
        <w:t xml:space="preserve"> </w:t>
      </w:r>
      <w:r w:rsidRPr="009A6D15">
        <w:t>miejsc</w:t>
      </w:r>
      <w:r w:rsidRPr="009A6D15">
        <w:rPr>
          <w:spacing w:val="4"/>
        </w:rPr>
        <w:t xml:space="preserve"> </w:t>
      </w:r>
      <w:r w:rsidRPr="009A6D15">
        <w:t>po</w:t>
      </w:r>
      <w:r w:rsidR="00627724">
        <w:rPr>
          <w:spacing w:val="4"/>
        </w:rPr>
        <w:t> </w:t>
      </w:r>
      <w:r w:rsidRPr="009A6D15">
        <w:t>przecinku,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niezależnie</w:t>
      </w:r>
      <w:r w:rsidRPr="009A6D15">
        <w:rPr>
          <w:spacing w:val="40"/>
        </w:rPr>
        <w:t xml:space="preserve"> </w:t>
      </w:r>
      <w:r w:rsidRPr="009A6D15">
        <w:t>od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wchodzących</w:t>
      </w:r>
      <w:r w:rsidRPr="009A6D15">
        <w:rPr>
          <w:spacing w:val="40"/>
        </w:rPr>
        <w:t xml:space="preserve"> </w:t>
      </w:r>
      <w:r w:rsidRPr="009A6D15">
        <w:t>w</w:t>
      </w:r>
      <w:r w:rsidRPr="009A6D15">
        <w:rPr>
          <w:spacing w:val="35"/>
        </w:rPr>
        <w:t xml:space="preserve"> </w:t>
      </w:r>
      <w:r w:rsidRPr="009A6D15">
        <w:rPr>
          <w:spacing w:val="-2"/>
        </w:rPr>
        <w:t>jej</w:t>
      </w:r>
      <w:r w:rsidRPr="009A6D15">
        <w:rPr>
          <w:spacing w:val="41"/>
        </w:rPr>
        <w:t xml:space="preserve"> </w:t>
      </w:r>
      <w:r w:rsidRPr="009A6D15">
        <w:t>skład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elementów.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Przyjmuje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lastRenderedPageBreak/>
        <w:t>matematyczną</w:t>
      </w:r>
      <w:r w:rsidRPr="009A6D15">
        <w:rPr>
          <w:spacing w:val="40"/>
        </w:rPr>
        <w:t xml:space="preserve"> </w:t>
      </w:r>
      <w:r w:rsidRPr="009A6D15">
        <w:t>zasadę</w:t>
      </w:r>
      <w:r w:rsidRPr="009A6D15">
        <w:rPr>
          <w:spacing w:val="66"/>
        </w:rPr>
        <w:t xml:space="preserve"> </w:t>
      </w:r>
      <w:r w:rsidRPr="009A6D15">
        <w:rPr>
          <w:spacing w:val="-1"/>
        </w:rPr>
        <w:t>zaokrąglania</w:t>
      </w:r>
      <w:r w:rsidRPr="009A6D15">
        <w:t xml:space="preserve"> </w:t>
      </w:r>
      <w:r w:rsidRPr="009A6D15">
        <w:rPr>
          <w:spacing w:val="-1"/>
        </w:rPr>
        <w:t>trzeciej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liczby</w:t>
      </w:r>
      <w:r w:rsidRPr="009A6D15">
        <w:rPr>
          <w:spacing w:val="-4"/>
        </w:rPr>
        <w:t xml:space="preserve"> </w:t>
      </w:r>
      <w:r w:rsidRPr="009A6D15">
        <w:t>po przecinku,</w:t>
      </w:r>
      <w:r w:rsidRPr="009A6D15">
        <w:rPr>
          <w:spacing w:val="-3"/>
        </w:rPr>
        <w:t xml:space="preserve"> </w:t>
      </w:r>
      <w:r w:rsidRPr="009A6D15">
        <w:t>tj</w:t>
      </w:r>
      <w:r w:rsidR="009C4986">
        <w:t>.</w:t>
      </w:r>
      <w:r w:rsidRPr="009A6D15">
        <w:t>:</w:t>
      </w:r>
    </w:p>
    <w:p w:rsidR="00CF429F" w:rsidRPr="009A6D15" w:rsidRDefault="00CF429F" w:rsidP="00CF429F">
      <w:pPr>
        <w:pStyle w:val="Tekstpodstawowy"/>
        <w:numPr>
          <w:ilvl w:val="0"/>
          <w:numId w:val="8"/>
        </w:numPr>
        <w:tabs>
          <w:tab w:val="left" w:pos="1185"/>
        </w:tabs>
        <w:kinsoku w:val="0"/>
        <w:overflowPunct w:val="0"/>
        <w:spacing w:line="273" w:lineRule="auto"/>
        <w:ind w:right="123" w:hanging="359"/>
        <w:jc w:val="both"/>
        <w:rPr>
          <w:spacing w:val="-1"/>
        </w:rPr>
      </w:pPr>
      <w:r w:rsidRPr="009A6D15">
        <w:t>w</w:t>
      </w:r>
      <w:r w:rsidRPr="009A6D15">
        <w:rPr>
          <w:spacing w:val="35"/>
        </w:rPr>
        <w:t xml:space="preserve"> </w:t>
      </w:r>
      <w:r w:rsidRPr="009A6D15">
        <w:t>sytuacji,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kiedy</w:t>
      </w:r>
      <w:r w:rsidRPr="009A6D15">
        <w:rPr>
          <w:spacing w:val="36"/>
        </w:rPr>
        <w:t xml:space="preserve"> </w:t>
      </w:r>
      <w:r w:rsidRPr="009A6D15">
        <w:t>na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trzecim</w:t>
      </w:r>
      <w:r w:rsidRPr="009A6D15">
        <w:rPr>
          <w:spacing w:val="39"/>
        </w:rPr>
        <w:t xml:space="preserve"> </w:t>
      </w:r>
      <w:r w:rsidRPr="009A6D15">
        <w:t>miejscu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po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przecinku</w:t>
      </w:r>
      <w:r w:rsidRPr="009A6D15">
        <w:rPr>
          <w:spacing w:val="40"/>
        </w:rPr>
        <w:t xml:space="preserve"> </w:t>
      </w:r>
      <w:r w:rsidRPr="009A6D15">
        <w:t>jest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cyfra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„5”</w:t>
      </w:r>
      <w:r w:rsidRPr="009A6D15">
        <w:rPr>
          <w:spacing w:val="3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wyższa,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wówczas</w:t>
      </w:r>
      <w:r w:rsidRPr="009A6D15">
        <w:rPr>
          <w:spacing w:val="71"/>
        </w:rPr>
        <w:t xml:space="preserve"> </w:t>
      </w:r>
      <w:r w:rsidRPr="009A6D15">
        <w:rPr>
          <w:spacing w:val="-1"/>
        </w:rPr>
        <w:t>wartość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ulega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zaokrągleniu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„w</w:t>
      </w:r>
      <w:r w:rsidRPr="009A6D15">
        <w:rPr>
          <w:spacing w:val="55"/>
        </w:rPr>
        <w:t xml:space="preserve"> </w:t>
      </w:r>
      <w:r w:rsidRPr="009A6D15">
        <w:t>górę”</w:t>
      </w:r>
      <w:r w:rsidRPr="009A6D15">
        <w:rPr>
          <w:spacing w:val="53"/>
        </w:rPr>
        <w:t xml:space="preserve"> </w:t>
      </w:r>
      <w:r w:rsidRPr="009A6D15">
        <w:t>(to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znaczy,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że:</w:t>
      </w:r>
      <w:r w:rsidRPr="009A6D15">
        <w:rPr>
          <w:spacing w:val="57"/>
        </w:rPr>
        <w:t xml:space="preserve"> </w:t>
      </w:r>
      <w:r w:rsidRPr="009A6D15">
        <w:t>np.</w:t>
      </w:r>
      <w:r w:rsidRPr="009A6D15">
        <w:rPr>
          <w:spacing w:val="53"/>
        </w:rPr>
        <w:t xml:space="preserve"> </w:t>
      </w:r>
      <w:r w:rsidRPr="009A6D15">
        <w:t>wartość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0,155</w:t>
      </w:r>
      <w:r w:rsidRPr="009A6D15">
        <w:rPr>
          <w:spacing w:val="56"/>
        </w:rPr>
        <w:t xml:space="preserve"> </w:t>
      </w:r>
      <w:r w:rsidRPr="009A6D15">
        <w:t>musi</w:t>
      </w:r>
      <w:r w:rsidRPr="009A6D15">
        <w:rPr>
          <w:spacing w:val="49"/>
        </w:rPr>
        <w:t xml:space="preserve"> </w:t>
      </w:r>
      <w:r w:rsidRPr="009A6D15">
        <w:t>zostać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zaokrąglona</w:t>
      </w:r>
      <w:r w:rsidRPr="009A6D15">
        <w:t xml:space="preserve">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-1"/>
        </w:rPr>
        <w:t>0,16),</w:t>
      </w:r>
    </w:p>
    <w:p w:rsidR="00CF429F" w:rsidRPr="009A6D15" w:rsidRDefault="00CF429F" w:rsidP="00CF429F">
      <w:pPr>
        <w:pStyle w:val="Tekstpodstawowy"/>
        <w:numPr>
          <w:ilvl w:val="0"/>
          <w:numId w:val="8"/>
        </w:numPr>
        <w:tabs>
          <w:tab w:val="left" w:pos="1185"/>
        </w:tabs>
        <w:kinsoku w:val="0"/>
        <w:overflowPunct w:val="0"/>
        <w:spacing w:before="6" w:line="273" w:lineRule="auto"/>
        <w:ind w:right="123" w:hanging="359"/>
        <w:jc w:val="both"/>
        <w:rPr>
          <w:spacing w:val="-1"/>
        </w:rPr>
      </w:pPr>
      <w:r w:rsidRPr="009A6D15">
        <w:t>w</w:t>
      </w:r>
      <w:r w:rsidRPr="009A6D15">
        <w:rPr>
          <w:spacing w:val="43"/>
        </w:rPr>
        <w:t xml:space="preserve"> </w:t>
      </w:r>
      <w:r w:rsidRPr="009A6D15">
        <w:t>sytuacji,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kiedy</w:t>
      </w:r>
      <w:r w:rsidRPr="009A6D15">
        <w:rPr>
          <w:spacing w:val="44"/>
        </w:rPr>
        <w:t xml:space="preserve"> </w:t>
      </w:r>
      <w:r w:rsidRPr="009A6D15">
        <w:t>na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trzecim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miejscu</w:t>
      </w:r>
      <w:r w:rsidRPr="009A6D15">
        <w:rPr>
          <w:spacing w:val="48"/>
        </w:rPr>
        <w:t xml:space="preserve"> </w:t>
      </w:r>
      <w:r w:rsidRPr="009A6D15">
        <w:t>po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przecinku</w:t>
      </w:r>
      <w:r w:rsidRPr="009A6D15">
        <w:rPr>
          <w:spacing w:val="48"/>
        </w:rPr>
        <w:t xml:space="preserve"> </w:t>
      </w:r>
      <w:r w:rsidRPr="009A6D15">
        <w:t>jest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cyfra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„4”</w:t>
      </w:r>
      <w:r w:rsidRPr="009A6D15">
        <w:rPr>
          <w:spacing w:val="45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niższa,</w:t>
      </w:r>
      <w:r w:rsidRPr="009A6D15">
        <w:rPr>
          <w:spacing w:val="46"/>
        </w:rPr>
        <w:t xml:space="preserve"> </w:t>
      </w:r>
      <w:r w:rsidRPr="009A6D15">
        <w:t>wówczas</w:t>
      </w:r>
      <w:r w:rsidRPr="009A6D15">
        <w:rPr>
          <w:spacing w:val="79"/>
        </w:rPr>
        <w:t xml:space="preserve"> </w:t>
      </w:r>
      <w:r w:rsidRPr="009A6D15">
        <w:rPr>
          <w:spacing w:val="-1"/>
        </w:rPr>
        <w:t>wartość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ulega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zaokrągleniu</w:t>
      </w:r>
      <w:r w:rsidRPr="009A6D15">
        <w:rPr>
          <w:spacing w:val="3"/>
        </w:rPr>
        <w:t xml:space="preserve"> </w:t>
      </w:r>
      <w:r w:rsidRPr="009A6D15">
        <w:rPr>
          <w:spacing w:val="1"/>
        </w:rPr>
        <w:t>„w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dół”.</w:t>
      </w:r>
      <w:r w:rsidRPr="009A6D15">
        <w:t xml:space="preserve"> (to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znaczy,</w:t>
      </w:r>
      <w:r w:rsidRPr="009A6D15">
        <w:t xml:space="preserve"> </w:t>
      </w:r>
      <w:r w:rsidRPr="009A6D15">
        <w:rPr>
          <w:spacing w:val="-1"/>
        </w:rPr>
        <w:t>że:</w:t>
      </w:r>
      <w:r w:rsidRPr="009A6D15">
        <w:rPr>
          <w:spacing w:val="4"/>
        </w:rPr>
        <w:t xml:space="preserve"> </w:t>
      </w:r>
      <w:r w:rsidRPr="009A6D15">
        <w:t xml:space="preserve">np. </w:t>
      </w:r>
      <w:r w:rsidRPr="009A6D15">
        <w:rPr>
          <w:spacing w:val="-1"/>
        </w:rPr>
        <w:t>wartość</w:t>
      </w:r>
      <w:r w:rsidRPr="009A6D15">
        <w:rPr>
          <w:spacing w:val="3"/>
        </w:rPr>
        <w:t xml:space="preserve"> </w:t>
      </w:r>
      <w:r w:rsidRPr="009A6D15">
        <w:t>0,154</w:t>
      </w:r>
      <w:r w:rsidRPr="009A6D15">
        <w:rPr>
          <w:spacing w:val="60"/>
        </w:rPr>
        <w:t xml:space="preserve"> </w:t>
      </w:r>
      <w:r w:rsidRPr="009A6D15">
        <w:t>musi</w:t>
      </w:r>
      <w:r w:rsidRPr="009A6D15">
        <w:rPr>
          <w:spacing w:val="57"/>
        </w:rPr>
        <w:t xml:space="preserve"> </w:t>
      </w:r>
      <w:r w:rsidRPr="009A6D15">
        <w:t>zostać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zaokrąglona</w:t>
      </w:r>
      <w:r w:rsidRPr="009A6D15">
        <w:t xml:space="preserve">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-1"/>
        </w:rPr>
        <w:t>0,15).</w:t>
      </w:r>
    </w:p>
    <w:p w:rsidR="00923EE3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72" w:line="276" w:lineRule="auto"/>
        <w:ind w:left="837" w:right="124" w:hanging="720"/>
        <w:jc w:val="both"/>
      </w:pPr>
      <w:r w:rsidRPr="009A6D15">
        <w:t>Podana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8"/>
        </w:rPr>
        <w:t xml:space="preserve"> </w:t>
      </w:r>
      <w:r w:rsidRPr="009A6D15">
        <w:t>Wykonawcę</w:t>
      </w:r>
      <w:r w:rsidRPr="009A6D15">
        <w:rPr>
          <w:spacing w:val="56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Formularzu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Ofertowym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(</w:t>
      </w:r>
      <w:r w:rsidRPr="00AA2360">
        <w:rPr>
          <w:spacing w:val="-1"/>
          <w:u w:val="single"/>
        </w:rPr>
        <w:t>załącznik</w:t>
      </w:r>
      <w:r w:rsidRPr="00AA2360">
        <w:rPr>
          <w:spacing w:val="57"/>
          <w:u w:val="single"/>
        </w:rPr>
        <w:t xml:space="preserve"> </w:t>
      </w:r>
      <w:r w:rsidRPr="00AA2360">
        <w:rPr>
          <w:u w:val="single"/>
        </w:rPr>
        <w:t>nr</w:t>
      </w:r>
      <w:r w:rsidRPr="00AA2360">
        <w:rPr>
          <w:spacing w:val="53"/>
          <w:u w:val="single"/>
        </w:rPr>
        <w:t xml:space="preserve"> </w:t>
      </w:r>
      <w:r w:rsidRPr="00AA2360">
        <w:rPr>
          <w:u w:val="single"/>
        </w:rPr>
        <w:t>2</w:t>
      </w:r>
      <w:r w:rsidRPr="009A6D15">
        <w:t>)</w:t>
      </w:r>
      <w:r w:rsidRPr="009A6D15">
        <w:rPr>
          <w:spacing w:val="51"/>
        </w:rPr>
        <w:t xml:space="preserve"> </w:t>
      </w:r>
      <w:r w:rsidRPr="009A6D15">
        <w:t>cena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51"/>
        </w:rPr>
        <w:t xml:space="preserve"> </w:t>
      </w:r>
      <w:r w:rsidRPr="009A6D15">
        <w:t>brana</w:t>
      </w:r>
      <w:r w:rsidRPr="009A6D15">
        <w:rPr>
          <w:spacing w:val="23"/>
        </w:rPr>
        <w:t xml:space="preserve"> </w:t>
      </w:r>
      <w:r w:rsidRPr="009A6D15">
        <w:rPr>
          <w:spacing w:val="-2"/>
        </w:rPr>
        <w:t>będzie</w:t>
      </w:r>
      <w:r w:rsidRPr="009A6D15">
        <w:rPr>
          <w:spacing w:val="23"/>
        </w:rPr>
        <w:t xml:space="preserve"> </w:t>
      </w:r>
      <w:r w:rsidRPr="009A6D15">
        <w:t>pod</w:t>
      </w:r>
      <w:r w:rsidRPr="009A6D15">
        <w:rPr>
          <w:spacing w:val="23"/>
        </w:rPr>
        <w:t xml:space="preserve"> </w:t>
      </w:r>
      <w:r w:rsidRPr="009A6D15">
        <w:t>uwagę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19"/>
        </w:rPr>
        <w:t xml:space="preserve"> </w:t>
      </w:r>
      <w:r w:rsidRPr="009A6D15">
        <w:t>komisję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przetargową</w:t>
      </w:r>
      <w:r w:rsidRPr="009A6D15">
        <w:rPr>
          <w:spacing w:val="23"/>
        </w:rPr>
        <w:t xml:space="preserve"> </w:t>
      </w:r>
      <w:r w:rsidRPr="009A6D15">
        <w:t>w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trakcie</w:t>
      </w:r>
      <w:r w:rsidRPr="009A6D15">
        <w:rPr>
          <w:spacing w:val="23"/>
        </w:rPr>
        <w:t xml:space="preserve"> </w:t>
      </w:r>
      <w:r w:rsidRPr="009A6D15">
        <w:rPr>
          <w:spacing w:val="1"/>
        </w:rPr>
        <w:t>oceny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24"/>
        </w:rPr>
        <w:t xml:space="preserve"> </w:t>
      </w:r>
      <w:r w:rsidRPr="009A6D15">
        <w:t>i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wyboru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najkorzystniejszej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oferty.</w:t>
      </w:r>
    </w:p>
    <w:p w:rsidR="00CF429F" w:rsidRPr="009A6D15" w:rsidRDefault="00CF429F" w:rsidP="00627724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72" w:line="276" w:lineRule="auto"/>
        <w:ind w:left="837" w:right="124" w:hanging="720"/>
        <w:jc w:val="both"/>
      </w:pPr>
      <w:r w:rsidRPr="009A6D15">
        <w:rPr>
          <w:spacing w:val="-1"/>
        </w:rPr>
        <w:t>Wykonawca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określa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cenę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realizacji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4"/>
        </w:rPr>
        <w:t xml:space="preserve"> </w:t>
      </w:r>
      <w:r w:rsidRPr="009A6D15">
        <w:t>poprzez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wskazanie</w:t>
      </w:r>
      <w:r w:rsidRPr="009A6D15">
        <w:rPr>
          <w:spacing w:val="4"/>
        </w:rPr>
        <w:t xml:space="preserve"> </w:t>
      </w:r>
      <w:r w:rsidRPr="009A6D15">
        <w:t xml:space="preserve">w </w:t>
      </w:r>
      <w:r w:rsidRPr="009A6D15">
        <w:rPr>
          <w:spacing w:val="-1"/>
        </w:rPr>
        <w:t>formularzu</w:t>
      </w:r>
      <w:r w:rsidRPr="009A6D15">
        <w:rPr>
          <w:spacing w:val="4"/>
        </w:rPr>
        <w:t xml:space="preserve"> </w:t>
      </w:r>
      <w:r w:rsidR="00532F3B">
        <w:t>ofertowym</w:t>
      </w:r>
      <w:r w:rsidRPr="009A6D15">
        <w:t xml:space="preserve"> </w:t>
      </w:r>
      <w:r w:rsidRPr="009A6D15">
        <w:rPr>
          <w:spacing w:val="1"/>
        </w:rPr>
        <w:t>ceny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0"/>
        </w:rPr>
        <w:t xml:space="preserve"> </w:t>
      </w:r>
      <w:r w:rsidR="00532F3B">
        <w:rPr>
          <w:spacing w:val="-1"/>
        </w:rPr>
        <w:t>brutto</w:t>
      </w:r>
      <w:r w:rsidRPr="009A6D15">
        <w:rPr>
          <w:spacing w:val="41"/>
        </w:rPr>
        <w:t xml:space="preserve"> </w:t>
      </w:r>
      <w:r w:rsidRPr="009A6D15">
        <w:t>jako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iloczynu oferowanej</w:t>
      </w:r>
      <w:r w:rsidRPr="009A6D15">
        <w:rPr>
          <w:spacing w:val="9"/>
        </w:rPr>
        <w:t xml:space="preserve"> </w:t>
      </w:r>
      <w:r w:rsidRPr="009A6D15">
        <w:t>ceny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jednostkowej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</w:t>
      </w:r>
      <w:r w:rsidR="00627724">
        <w:rPr>
          <w:spacing w:val="8"/>
        </w:rPr>
        <w:t> </w:t>
      </w:r>
      <w:r w:rsidRPr="009A6D15">
        <w:rPr>
          <w:spacing w:val="-1"/>
        </w:rPr>
        <w:t>przeprowadzenie</w:t>
      </w:r>
      <w:r w:rsidRPr="009A6D15">
        <w:rPr>
          <w:spacing w:val="8"/>
        </w:rPr>
        <w:t xml:space="preserve"> </w:t>
      </w:r>
      <w:r w:rsidRPr="009A6D15">
        <w:t>kursu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8"/>
        </w:rPr>
        <w:t xml:space="preserve"> </w:t>
      </w:r>
      <w:r w:rsidRPr="009A6D15">
        <w:t>jednego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uczestnika</w:t>
      </w:r>
      <w:r w:rsidRPr="009A6D15">
        <w:rPr>
          <w:spacing w:val="8"/>
        </w:rPr>
        <w:t xml:space="preserve"> </w:t>
      </w:r>
      <w:r w:rsidRPr="009A6D15">
        <w:t>oraz</w:t>
      </w:r>
      <w:r w:rsidR="00627724">
        <w:t xml:space="preserve"> </w:t>
      </w:r>
      <w:r w:rsidRPr="00627724">
        <w:rPr>
          <w:spacing w:val="-1"/>
        </w:rPr>
        <w:t>planowanej</w:t>
      </w:r>
      <w:r w:rsidRPr="00627724">
        <w:rPr>
          <w:spacing w:val="2"/>
        </w:rPr>
        <w:t xml:space="preserve"> </w:t>
      </w:r>
      <w:r w:rsidRPr="00627724">
        <w:rPr>
          <w:spacing w:val="-1"/>
        </w:rPr>
        <w:t>ilości</w:t>
      </w:r>
      <w:r w:rsidRPr="00627724">
        <w:rPr>
          <w:spacing w:val="-6"/>
        </w:rPr>
        <w:t xml:space="preserve"> </w:t>
      </w:r>
      <w:r w:rsidRPr="009A6D15">
        <w:t>uczestników</w:t>
      </w:r>
      <w:r w:rsidRPr="00627724">
        <w:rPr>
          <w:spacing w:val="-4"/>
        </w:rPr>
        <w:t xml:space="preserve"> </w:t>
      </w:r>
      <w:r w:rsidRPr="009A6D15">
        <w:t>kursu.</w:t>
      </w:r>
    </w:p>
    <w:p w:rsidR="00CF429F" w:rsidRPr="00BD5A19" w:rsidRDefault="00CF429F" w:rsidP="001B61B8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51" w:lineRule="exact"/>
        <w:ind w:left="836" w:hanging="720"/>
        <w:jc w:val="both"/>
        <w:rPr>
          <w:spacing w:val="-1"/>
        </w:rPr>
      </w:pPr>
      <w:r w:rsidRPr="009A6D15">
        <w:t xml:space="preserve">Podana </w:t>
      </w:r>
      <w:r w:rsidRPr="00BD5A19">
        <w:rPr>
          <w:spacing w:val="-1"/>
        </w:rPr>
        <w:t>przez</w:t>
      </w:r>
      <w:r w:rsidRPr="00BD5A19">
        <w:rPr>
          <w:spacing w:val="-4"/>
        </w:rPr>
        <w:t xml:space="preserve"> </w:t>
      </w:r>
      <w:r w:rsidRPr="009A6D15">
        <w:t>Wykonawcę</w:t>
      </w:r>
      <w:r w:rsidRPr="00BD5A19">
        <w:rPr>
          <w:spacing w:val="-1"/>
        </w:rPr>
        <w:t xml:space="preserve"> cena</w:t>
      </w:r>
      <w:r w:rsidRPr="009A6D15">
        <w:t xml:space="preserve"> </w:t>
      </w:r>
      <w:r w:rsidRPr="00BD5A19">
        <w:rPr>
          <w:spacing w:val="-1"/>
        </w:rPr>
        <w:t>brutto</w:t>
      </w:r>
      <w:r w:rsidRPr="00BD5A19">
        <w:rPr>
          <w:spacing w:val="4"/>
        </w:rPr>
        <w:t xml:space="preserve"> </w:t>
      </w:r>
      <w:r w:rsidRPr="00BD5A19">
        <w:rPr>
          <w:spacing w:val="-2"/>
        </w:rPr>
        <w:t>oferty</w:t>
      </w:r>
      <w:r w:rsidRPr="009A6D15">
        <w:t xml:space="preserve"> </w:t>
      </w:r>
      <w:r w:rsidRPr="00BD5A19">
        <w:rPr>
          <w:spacing w:val="-1"/>
        </w:rPr>
        <w:t>będzie</w:t>
      </w:r>
      <w:r w:rsidRPr="00BD5A19">
        <w:rPr>
          <w:spacing w:val="3"/>
        </w:rPr>
        <w:t xml:space="preserve"> </w:t>
      </w:r>
      <w:r w:rsidRPr="009A6D15">
        <w:t>stała</w:t>
      </w:r>
      <w:r w:rsidRPr="00BD5A19">
        <w:rPr>
          <w:spacing w:val="4"/>
        </w:rPr>
        <w:t xml:space="preserve"> </w:t>
      </w:r>
      <w:r w:rsidRPr="00BD5A19">
        <w:rPr>
          <w:spacing w:val="-1"/>
        </w:rPr>
        <w:t>tzn.</w:t>
      </w:r>
      <w:r w:rsidRPr="00BD5A19">
        <w:rPr>
          <w:spacing w:val="1"/>
        </w:rPr>
        <w:t xml:space="preserve"> </w:t>
      </w:r>
      <w:r w:rsidRPr="00BD5A19">
        <w:rPr>
          <w:spacing w:val="-2"/>
        </w:rPr>
        <w:t>nie</w:t>
      </w:r>
      <w:r w:rsidRPr="00BD5A19">
        <w:rPr>
          <w:spacing w:val="4"/>
        </w:rPr>
        <w:t xml:space="preserve"> </w:t>
      </w:r>
      <w:r w:rsidRPr="00BD5A19">
        <w:rPr>
          <w:spacing w:val="-1"/>
        </w:rPr>
        <w:t>ulegnie</w:t>
      </w:r>
      <w:r w:rsidRPr="00BD5A19">
        <w:rPr>
          <w:spacing w:val="4"/>
        </w:rPr>
        <w:t xml:space="preserve"> </w:t>
      </w:r>
      <w:r w:rsidRPr="00BD5A19">
        <w:rPr>
          <w:spacing w:val="-1"/>
        </w:rPr>
        <w:t>zmianie</w:t>
      </w:r>
      <w:r w:rsidRPr="00BD5A19">
        <w:rPr>
          <w:spacing w:val="8"/>
        </w:rPr>
        <w:t xml:space="preserve"> </w:t>
      </w:r>
      <w:r w:rsidRPr="00BD5A19">
        <w:rPr>
          <w:spacing w:val="-1"/>
        </w:rPr>
        <w:t>przez</w:t>
      </w:r>
      <w:r w:rsidRPr="009A6D15">
        <w:t xml:space="preserve"> cały</w:t>
      </w:r>
      <w:r w:rsidR="00BD5A19">
        <w:t xml:space="preserve"> </w:t>
      </w:r>
      <w:r w:rsidRPr="00BD5A19">
        <w:rPr>
          <w:spacing w:val="-1"/>
        </w:rPr>
        <w:t>okres</w:t>
      </w:r>
      <w:r w:rsidRPr="009A6D15">
        <w:t xml:space="preserve"> </w:t>
      </w:r>
      <w:r w:rsidRPr="00BD5A19">
        <w:rPr>
          <w:spacing w:val="-1"/>
        </w:rPr>
        <w:t>realizacji</w:t>
      </w:r>
      <w:r w:rsidRPr="00BD5A19">
        <w:rPr>
          <w:spacing w:val="-6"/>
        </w:rPr>
        <w:t xml:space="preserve"> </w:t>
      </w:r>
      <w:r w:rsidRPr="00BD5A19">
        <w:rPr>
          <w:spacing w:val="-1"/>
        </w:rPr>
        <w:t>(wykonywania)</w:t>
      </w:r>
      <w:r w:rsidRPr="00BD5A19">
        <w:rPr>
          <w:spacing w:val="-3"/>
        </w:rPr>
        <w:t xml:space="preserve"> </w:t>
      </w:r>
      <w:r w:rsidRPr="009A6D15">
        <w:t xml:space="preserve">przedmiotu </w:t>
      </w:r>
      <w:r w:rsidRPr="00BD5A19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5" w:lineRule="auto"/>
        <w:ind w:left="836" w:right="121" w:hanging="720"/>
        <w:jc w:val="both"/>
      </w:pPr>
      <w:r w:rsidRPr="009A6D15">
        <w:rPr>
          <w:spacing w:val="-1"/>
        </w:rPr>
        <w:t>Cena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19"/>
        </w:rPr>
        <w:t xml:space="preserve"> </w:t>
      </w:r>
      <w:r w:rsidRPr="009A6D15">
        <w:t>musi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obejmować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wszystkie</w:t>
      </w:r>
      <w:r w:rsidRPr="009A6D15">
        <w:rPr>
          <w:spacing w:val="23"/>
        </w:rPr>
        <w:t xml:space="preserve"> </w:t>
      </w:r>
      <w:r w:rsidRPr="009A6D15">
        <w:t>koszty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bezpośrednie</w:t>
      </w:r>
      <w:r w:rsidRPr="009A6D15">
        <w:rPr>
          <w:spacing w:val="23"/>
        </w:rPr>
        <w:t xml:space="preserve"> </w:t>
      </w:r>
      <w:r w:rsidRPr="009A6D15">
        <w:t>i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pośrednie,</w:t>
      </w:r>
      <w:r w:rsidRPr="009A6D15">
        <w:rPr>
          <w:spacing w:val="20"/>
        </w:rPr>
        <w:t xml:space="preserve"> </w:t>
      </w:r>
      <w:r w:rsidRPr="009A6D15">
        <w:t>jakie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Wykonawca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uważa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niezbędne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poniesienia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terminowego</w:t>
      </w:r>
      <w:r w:rsidRPr="009A6D15">
        <w:rPr>
          <w:spacing w:val="4"/>
        </w:rPr>
        <w:t xml:space="preserve"> </w:t>
      </w:r>
      <w:r w:rsidRPr="009A6D15">
        <w:rPr>
          <w:spacing w:val="4"/>
        </w:rPr>
        <w:br/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prawidłowego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wykonania</w:t>
      </w:r>
      <w:r w:rsidRPr="009A6D15">
        <w:rPr>
          <w:spacing w:val="84"/>
        </w:rPr>
        <w:t xml:space="preserve"> </w:t>
      </w:r>
      <w:r w:rsidRPr="009A6D15">
        <w:rPr>
          <w:spacing w:val="-1"/>
        </w:rPr>
        <w:t>przedmiotu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1"/>
        </w:rPr>
        <w:t xml:space="preserve"> </w:t>
      </w:r>
      <w:r w:rsidRPr="009A6D15">
        <w:t>zysk</w:t>
      </w:r>
      <w:r w:rsidRPr="009A6D15">
        <w:rPr>
          <w:spacing w:val="4"/>
        </w:rPr>
        <w:t xml:space="preserve"> </w:t>
      </w:r>
      <w:r w:rsidRPr="009A6D15">
        <w:t xml:space="preserve">oraz </w:t>
      </w:r>
      <w:r w:rsidRPr="009A6D15">
        <w:rPr>
          <w:spacing w:val="-1"/>
        </w:rPr>
        <w:t>wszystkie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wymagane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przepisami</w:t>
      </w:r>
      <w:r w:rsidRPr="009A6D15">
        <w:rPr>
          <w:spacing w:val="-2"/>
        </w:rPr>
        <w:t xml:space="preserve"> </w:t>
      </w:r>
      <w:r w:rsidRPr="009A6D15">
        <w:t>podatki</w:t>
      </w:r>
      <w:r w:rsidRPr="009A6D15">
        <w:rPr>
          <w:spacing w:val="-2"/>
        </w:rPr>
        <w:t xml:space="preserve"> </w:t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t>opłaty,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zgodnie</w:t>
      </w:r>
      <w:r w:rsidRPr="009A6D15">
        <w:rPr>
          <w:spacing w:val="62"/>
        </w:rPr>
        <w:t xml:space="preserve"> </w:t>
      </w:r>
      <w:r w:rsidRPr="009A6D15">
        <w:t>z</w:t>
      </w:r>
      <w:r w:rsidRPr="009A6D15">
        <w:rPr>
          <w:spacing w:val="55"/>
        </w:rPr>
        <w:t xml:space="preserve"> </w:t>
      </w:r>
      <w:r w:rsidRPr="009A6D15">
        <w:t>obowiązującymi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przepisami.</w:t>
      </w:r>
      <w:r w:rsidRPr="009A6D15">
        <w:rPr>
          <w:spacing w:val="52"/>
        </w:rPr>
        <w:t xml:space="preserve"> </w:t>
      </w:r>
      <w:r w:rsidR="00552067">
        <w:rPr>
          <w:spacing w:val="52"/>
        </w:rPr>
        <w:br/>
      </w:r>
      <w:r w:rsidRPr="009A6D15">
        <w:t>W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cenie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59"/>
        </w:rPr>
        <w:t xml:space="preserve"> </w:t>
      </w:r>
      <w:r w:rsidRPr="009A6D15">
        <w:t>Wykonawca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zobowiązany</w:t>
      </w:r>
      <w:r w:rsidRPr="009A6D15">
        <w:rPr>
          <w:spacing w:val="55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uwzględnić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wszystkie</w:t>
      </w:r>
      <w:r w:rsidRPr="009A6D15">
        <w:rPr>
          <w:spacing w:val="27"/>
        </w:rPr>
        <w:t xml:space="preserve"> </w:t>
      </w:r>
      <w:r w:rsidRPr="009A6D15">
        <w:t>posiadane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informacje</w:t>
      </w:r>
      <w:r w:rsidRPr="009A6D15">
        <w:rPr>
          <w:spacing w:val="27"/>
        </w:rPr>
        <w:t xml:space="preserve"> </w:t>
      </w:r>
      <w:r w:rsidRPr="009A6D15">
        <w:t>o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przedmiocie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24"/>
        </w:rPr>
        <w:t xml:space="preserve"> </w:t>
      </w:r>
      <w:r w:rsidRPr="009A6D15">
        <w:t>a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szczególnie</w:t>
      </w:r>
      <w:r w:rsidRPr="009A6D15">
        <w:rPr>
          <w:spacing w:val="60"/>
        </w:rPr>
        <w:t xml:space="preserve"> </w:t>
      </w:r>
      <w:r w:rsidRPr="009A6D15">
        <w:t>informacje,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wymagania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9"/>
        </w:rPr>
        <w:t xml:space="preserve"> </w:t>
      </w:r>
      <w:r w:rsidRPr="009A6D15">
        <w:t>warunki</w:t>
      </w:r>
      <w:r w:rsidRPr="009A6D15">
        <w:rPr>
          <w:spacing w:val="6"/>
        </w:rPr>
        <w:t xml:space="preserve"> </w:t>
      </w:r>
      <w:r w:rsidRPr="009A6D15">
        <w:t>podane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8"/>
        </w:rPr>
        <w:t xml:space="preserve"> </w:t>
      </w:r>
      <w:r w:rsidRPr="009A6D15">
        <w:t>Zamawiającego</w:t>
      </w:r>
      <w:r w:rsidRPr="009A6D15">
        <w:rPr>
          <w:spacing w:val="12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ogłoszeniu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10"/>
        </w:rPr>
        <w:t xml:space="preserve"> </w:t>
      </w:r>
      <w:r w:rsidRPr="009A6D15">
        <w:t>załącznikach</w:t>
      </w:r>
      <w:r w:rsidRPr="009A6D15">
        <w:rPr>
          <w:spacing w:val="48"/>
        </w:rPr>
        <w:t xml:space="preserve"> </w:t>
      </w:r>
      <w:r w:rsidRPr="009A6D15">
        <w:t xml:space="preserve">do </w:t>
      </w:r>
      <w:r w:rsidRPr="009A6D15">
        <w:rPr>
          <w:spacing w:val="-1"/>
        </w:rPr>
        <w:t>ogłoszenia</w:t>
      </w:r>
      <w:r w:rsidRPr="009A6D15">
        <w:t xml:space="preserve"> oraz</w:t>
      </w:r>
      <w:r w:rsidRPr="009A6D15">
        <w:rPr>
          <w:spacing w:val="-4"/>
        </w:rPr>
        <w:t xml:space="preserve"> </w:t>
      </w:r>
      <w:r w:rsidRPr="009A6D15">
        <w:t>w</w:t>
      </w:r>
      <w:r w:rsidRPr="009A6D15">
        <w:rPr>
          <w:spacing w:val="-1"/>
        </w:rPr>
        <w:t xml:space="preserve"> wyjaśnieniach</w:t>
      </w:r>
      <w:r w:rsidRPr="009A6D15">
        <w:t xml:space="preserve"> i</w:t>
      </w:r>
      <w:r w:rsidRPr="009A6D15">
        <w:rPr>
          <w:spacing w:val="-2"/>
        </w:rPr>
        <w:t xml:space="preserve"> </w:t>
      </w:r>
      <w:r w:rsidRPr="009A6D15">
        <w:t xml:space="preserve">zmianach </w:t>
      </w:r>
      <w:r w:rsidRPr="009A6D15">
        <w:rPr>
          <w:spacing w:val="-1"/>
        </w:rPr>
        <w:t>ogłoszenia.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2" w:line="276" w:lineRule="auto"/>
        <w:ind w:left="836" w:right="119" w:hanging="720"/>
        <w:jc w:val="both"/>
      </w:pPr>
      <w:r w:rsidRPr="009A6D15">
        <w:t>Jeżeli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zaoferowana</w:t>
      </w:r>
      <w:r w:rsidRPr="009A6D15">
        <w:rPr>
          <w:spacing w:val="8"/>
        </w:rPr>
        <w:t xml:space="preserve"> </w:t>
      </w:r>
      <w:r w:rsidRPr="009A6D15">
        <w:t>cena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8"/>
        </w:rPr>
        <w:t xml:space="preserve"> </w:t>
      </w:r>
      <w:r w:rsidR="001B61B8">
        <w:t>koszt</w:t>
      </w:r>
      <w:r w:rsidRPr="009A6D15">
        <w:rPr>
          <w:spacing w:val="5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ich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istotne</w:t>
      </w:r>
      <w:r w:rsidRPr="009A6D15">
        <w:rPr>
          <w:spacing w:val="8"/>
        </w:rPr>
        <w:t xml:space="preserve"> </w:t>
      </w:r>
      <w:r w:rsidRPr="009A6D15">
        <w:t>części</w:t>
      </w:r>
      <w:r w:rsidRPr="009A6D15">
        <w:rPr>
          <w:spacing w:val="2"/>
        </w:rPr>
        <w:t xml:space="preserve"> </w:t>
      </w:r>
      <w:r w:rsidRPr="009A6D15">
        <w:t>składowe,</w:t>
      </w:r>
      <w:r w:rsidRPr="009A6D15">
        <w:rPr>
          <w:spacing w:val="5"/>
        </w:rPr>
        <w:t xml:space="preserve"> </w:t>
      </w:r>
      <w:r w:rsidRPr="009A6D15">
        <w:t>wydają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8"/>
        </w:rPr>
        <w:t xml:space="preserve"> </w:t>
      </w:r>
      <w:r w:rsidRPr="009A6D15">
        <w:t>rażąco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niskie</w:t>
      </w:r>
      <w:r w:rsidRPr="009A6D15">
        <w:rPr>
          <w:spacing w:val="44"/>
        </w:rPr>
        <w:t xml:space="preserve"> </w:t>
      </w:r>
      <w:r w:rsidRPr="009A6D15">
        <w:t>w stosunku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przedmiotu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zamówienia</w:t>
      </w:r>
      <w:r w:rsidRPr="009A6D15">
        <w:rPr>
          <w:spacing w:val="8"/>
        </w:rPr>
        <w:t xml:space="preserve"> </w:t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t>budzą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wątpliwości</w:t>
      </w:r>
      <w:r w:rsidRPr="009A6D15">
        <w:rPr>
          <w:spacing w:val="-2"/>
        </w:rPr>
        <w:t xml:space="preserve"> </w:t>
      </w:r>
      <w:r w:rsidRPr="009A6D15">
        <w:t xml:space="preserve">zamawiającego </w:t>
      </w:r>
      <w:r w:rsidRPr="009A6D15">
        <w:rPr>
          <w:spacing w:val="1"/>
        </w:rPr>
        <w:t>co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do</w:t>
      </w:r>
      <w:r w:rsidRPr="009A6D15">
        <w:t xml:space="preserve"> możliwości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wykonania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przedmiotu</w:t>
      </w:r>
      <w:r w:rsidRPr="009A6D15">
        <w:rPr>
          <w:spacing w:val="18"/>
        </w:rPr>
        <w:t xml:space="preserve"> </w:t>
      </w:r>
      <w:r w:rsidRPr="009A6D15">
        <w:rPr>
          <w:spacing w:val="-2"/>
        </w:rPr>
        <w:t>zamówienia</w:t>
      </w:r>
      <w:r w:rsidR="001B61B8">
        <w:rPr>
          <w:spacing w:val="-2"/>
        </w:rPr>
        <w:t>,</w:t>
      </w:r>
      <w:r w:rsidRPr="009A6D15">
        <w:t xml:space="preserve"> zamawiający </w:t>
      </w:r>
      <w:r w:rsidRPr="009A6D15">
        <w:rPr>
          <w:spacing w:val="-1"/>
        </w:rPr>
        <w:t>może</w:t>
      </w:r>
      <w:r w:rsidRPr="009A6D15">
        <w:t xml:space="preserve"> </w:t>
      </w:r>
      <w:r w:rsidRPr="009A6D15">
        <w:rPr>
          <w:spacing w:val="-2"/>
        </w:rPr>
        <w:t>zwrócić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18"/>
        </w:rPr>
        <w:t xml:space="preserve"> </w:t>
      </w:r>
      <w:r w:rsidRPr="009A6D15">
        <w:t>do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wykonawcy</w:t>
      </w:r>
      <w:r w:rsidRPr="009A6D15">
        <w:rPr>
          <w:spacing w:val="74"/>
        </w:rPr>
        <w:t xml:space="preserve"> </w:t>
      </w:r>
      <w:r w:rsidRPr="009A6D15">
        <w:t>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wyjaśnień</w:t>
      </w:r>
      <w:r w:rsidRPr="009A6D15">
        <w:rPr>
          <w:spacing w:val="36"/>
        </w:rPr>
        <w:t xml:space="preserve"> </w:t>
      </w:r>
      <w:r w:rsidRPr="009A6D15">
        <w:t>w</w:t>
      </w:r>
      <w:r w:rsidRPr="009A6D15">
        <w:rPr>
          <w:spacing w:val="31"/>
        </w:rPr>
        <w:t xml:space="preserve"> </w:t>
      </w:r>
      <w:r w:rsidRPr="009A6D15">
        <w:rPr>
          <w:spacing w:val="-2"/>
        </w:rPr>
        <w:t>tym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zakresie.</w:t>
      </w:r>
      <w:r w:rsidR="001B61B8">
        <w:rPr>
          <w:spacing w:val="33"/>
        </w:rPr>
        <w:t xml:space="preserve"> </w:t>
      </w:r>
      <w:r w:rsidRPr="009A6D15">
        <w:t>W</w:t>
      </w:r>
      <w:r w:rsidRPr="009A6D15">
        <w:rPr>
          <w:spacing w:val="36"/>
        </w:rPr>
        <w:t xml:space="preserve"> </w:t>
      </w:r>
      <w:r w:rsidRPr="009A6D15">
        <w:t>przypadku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braku</w:t>
      </w:r>
      <w:r w:rsidRPr="009A6D15">
        <w:rPr>
          <w:spacing w:val="36"/>
        </w:rPr>
        <w:t xml:space="preserve"> </w:t>
      </w:r>
      <w:r w:rsidR="00C72B81">
        <w:rPr>
          <w:spacing w:val="-1"/>
        </w:rPr>
        <w:t>wyjaśnień</w:t>
      </w:r>
      <w:r w:rsidRPr="009A6D15">
        <w:rPr>
          <w:spacing w:val="33"/>
        </w:rPr>
        <w:t xml:space="preserve"> </w:t>
      </w:r>
      <w:r w:rsidRPr="009A6D15">
        <w:rPr>
          <w:spacing w:val="-2"/>
        </w:rPr>
        <w:t>lub</w:t>
      </w:r>
      <w:r w:rsidR="00C72B81">
        <w:rPr>
          <w:spacing w:val="-2"/>
        </w:rPr>
        <w:t>,</w:t>
      </w:r>
      <w:r w:rsidRPr="009A6D15">
        <w:rPr>
          <w:spacing w:val="36"/>
        </w:rPr>
        <w:t xml:space="preserve"> </w:t>
      </w:r>
      <w:r w:rsidRPr="009A6D15">
        <w:t>jeśli</w:t>
      </w:r>
      <w:r w:rsidRPr="009A6D15">
        <w:rPr>
          <w:spacing w:val="33"/>
        </w:rPr>
        <w:t xml:space="preserve"> </w:t>
      </w:r>
      <w:r w:rsidRPr="009A6D15">
        <w:t>dokonana</w:t>
      </w:r>
      <w:r w:rsidRPr="009A6D15">
        <w:rPr>
          <w:spacing w:val="61"/>
        </w:rPr>
        <w:t xml:space="preserve"> </w:t>
      </w:r>
      <w:r w:rsidRPr="009A6D15">
        <w:t>ocena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wyjaśnień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potwierdza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zastosowanie</w:t>
      </w:r>
      <w:r w:rsidRPr="009A6D15">
        <w:rPr>
          <w:spacing w:val="20"/>
        </w:rPr>
        <w:t xml:space="preserve"> </w:t>
      </w:r>
      <w:r w:rsidRPr="009A6D15">
        <w:t>rażąco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niskiej</w:t>
      </w:r>
      <w:r w:rsidRPr="009A6D15">
        <w:rPr>
          <w:spacing w:val="22"/>
        </w:rPr>
        <w:t xml:space="preserve"> </w:t>
      </w:r>
      <w:r w:rsidRPr="009A6D15">
        <w:t>ceny</w:t>
      </w:r>
      <w:r w:rsidR="001B61B8">
        <w:t>,</w:t>
      </w:r>
      <w:r w:rsidRPr="009A6D15">
        <w:rPr>
          <w:spacing w:val="16"/>
        </w:rPr>
        <w:t xml:space="preserve"> </w:t>
      </w:r>
      <w:r w:rsidRPr="009A6D15">
        <w:t>Zamawiający</w:t>
      </w:r>
      <w:r w:rsidRPr="009A6D15">
        <w:rPr>
          <w:spacing w:val="16"/>
        </w:rPr>
        <w:t xml:space="preserve"> </w:t>
      </w:r>
      <w:r w:rsidRPr="009A6D15">
        <w:t>odrzuca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50"/>
        </w:rPr>
        <w:t xml:space="preserve"> </w:t>
      </w:r>
      <w:r w:rsidRPr="009A6D15">
        <w:t xml:space="preserve">na </w:t>
      </w:r>
      <w:r w:rsidRPr="009A6D15">
        <w:rPr>
          <w:spacing w:val="-1"/>
        </w:rPr>
        <w:t>tej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podstawie.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3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poprawi</w:t>
      </w:r>
      <w:r w:rsidRPr="009A6D15">
        <w:rPr>
          <w:spacing w:val="7"/>
        </w:rPr>
        <w:t xml:space="preserve"> </w:t>
      </w:r>
      <w:r w:rsidRPr="009A6D15">
        <w:t>w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ofercie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oczywiste</w:t>
      </w:r>
      <w:r w:rsidRPr="009A6D15">
        <w:rPr>
          <w:spacing w:val="10"/>
        </w:rPr>
        <w:t xml:space="preserve"> </w:t>
      </w:r>
      <w:r w:rsidRPr="009A6D15">
        <w:t>omyłki</w:t>
      </w:r>
      <w:r w:rsidRPr="009A6D15">
        <w:rPr>
          <w:spacing w:val="3"/>
        </w:rPr>
        <w:t xml:space="preserve"> </w:t>
      </w:r>
      <w:r w:rsidRPr="009A6D15">
        <w:t>pisarskie</w:t>
      </w:r>
      <w:r w:rsidRPr="009A6D15">
        <w:rPr>
          <w:spacing w:val="10"/>
        </w:rPr>
        <w:t xml:space="preserve"> </w:t>
      </w:r>
      <w:r w:rsidRPr="009A6D15">
        <w:t>oraz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oczywiste</w:t>
      </w:r>
      <w:r w:rsidRPr="009A6D15">
        <w:rPr>
          <w:spacing w:val="10"/>
        </w:rPr>
        <w:t xml:space="preserve"> </w:t>
      </w:r>
      <w:r w:rsidRPr="009A6D15">
        <w:t>omyłki</w:t>
      </w:r>
      <w:r w:rsidRPr="009A6D15">
        <w:rPr>
          <w:spacing w:val="82"/>
        </w:rPr>
        <w:t xml:space="preserve"> </w:t>
      </w:r>
      <w:r w:rsidRPr="009A6D15">
        <w:rPr>
          <w:spacing w:val="-1"/>
        </w:rPr>
        <w:t>rachunkowe,</w:t>
      </w:r>
      <w:r w:rsidRPr="009A6D15">
        <w:rPr>
          <w:spacing w:val="15"/>
        </w:rPr>
        <w:t xml:space="preserve"> </w:t>
      </w:r>
      <w:r w:rsidRPr="009A6D15">
        <w:t>z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uwzględnieniem</w:t>
      </w:r>
      <w:r w:rsidRPr="009A6D15">
        <w:rPr>
          <w:spacing w:val="21"/>
        </w:rPr>
        <w:t xml:space="preserve"> </w:t>
      </w:r>
      <w:r w:rsidRPr="009A6D15">
        <w:t>konsekwencji</w:t>
      </w:r>
      <w:r w:rsidRPr="009A6D15">
        <w:rPr>
          <w:spacing w:val="11"/>
        </w:rPr>
        <w:t xml:space="preserve"> </w:t>
      </w:r>
      <w:r w:rsidRPr="009A6D15">
        <w:t>rachunkowych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dokonanych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poprawek,</w:t>
      </w:r>
      <w:r w:rsidRPr="009A6D15">
        <w:rPr>
          <w:spacing w:val="65"/>
        </w:rPr>
        <w:t xml:space="preserve"> </w:t>
      </w:r>
      <w:r w:rsidRPr="009A6D15">
        <w:rPr>
          <w:spacing w:val="-1"/>
        </w:rPr>
        <w:t>niezwłocznie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zawiadamiając</w:t>
      </w:r>
      <w:r w:rsidRPr="009A6D15">
        <w:t xml:space="preserve"> o </w:t>
      </w:r>
      <w:r w:rsidRPr="009A6D15">
        <w:rPr>
          <w:spacing w:val="-2"/>
        </w:rPr>
        <w:t>tym</w:t>
      </w:r>
      <w:r w:rsidRPr="009A6D15">
        <w:rPr>
          <w:spacing w:val="-1"/>
        </w:rPr>
        <w:t xml:space="preserve"> Wykonawcę,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którego</w:t>
      </w:r>
      <w:r w:rsidRPr="009A6D15">
        <w:t xml:space="preserve"> </w:t>
      </w:r>
      <w:r w:rsidRPr="009A6D15">
        <w:rPr>
          <w:spacing w:val="-1"/>
        </w:rPr>
        <w:t>oferta</w:t>
      </w:r>
      <w:r w:rsidRPr="009A6D15">
        <w:t xml:space="preserve"> </w:t>
      </w:r>
      <w:r w:rsidRPr="009A6D15">
        <w:rPr>
          <w:spacing w:val="-1"/>
        </w:rPr>
        <w:t>została</w:t>
      </w:r>
      <w:r w:rsidRPr="009A6D15">
        <w:t xml:space="preserve"> </w:t>
      </w:r>
      <w:r w:rsidRPr="009A6D15">
        <w:rPr>
          <w:spacing w:val="-1"/>
        </w:rPr>
        <w:t>poprawiona.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line="250" w:lineRule="exact"/>
        <w:ind w:left="824"/>
      </w:pP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2"/>
        </w:rPr>
        <w:t>nie</w:t>
      </w:r>
      <w:r w:rsidRPr="009A6D15">
        <w:t xml:space="preserve"> </w:t>
      </w:r>
      <w:r w:rsidRPr="009A6D15">
        <w:rPr>
          <w:spacing w:val="-1"/>
        </w:rPr>
        <w:t>będzie</w:t>
      </w:r>
      <w:r w:rsidRPr="009A6D15">
        <w:t xml:space="preserve"> </w:t>
      </w:r>
      <w:r w:rsidRPr="009A6D15">
        <w:rPr>
          <w:spacing w:val="-1"/>
        </w:rPr>
        <w:t>udzielał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zaliczek</w:t>
      </w:r>
      <w:r w:rsidRPr="009A6D15">
        <w:t xml:space="preserve"> na </w:t>
      </w:r>
      <w:r w:rsidRPr="009A6D15">
        <w:rPr>
          <w:spacing w:val="-1"/>
        </w:rPr>
        <w:t>realizację</w:t>
      </w:r>
      <w:r w:rsidRPr="009A6D15">
        <w:t xml:space="preserve"> </w:t>
      </w:r>
      <w:r w:rsidRPr="009A6D15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85"/>
        </w:tabs>
        <w:kinsoku w:val="0"/>
        <w:overflowPunct w:val="0"/>
        <w:spacing w:before="39"/>
        <w:ind w:left="884" w:hanging="768"/>
      </w:pPr>
      <w:r w:rsidRPr="009A6D15"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2"/>
        </w:rPr>
        <w:t>nie</w:t>
      </w:r>
      <w:r w:rsidRPr="009A6D15">
        <w:t xml:space="preserve"> </w:t>
      </w:r>
      <w:r w:rsidRPr="009A6D15">
        <w:rPr>
          <w:spacing w:val="-1"/>
        </w:rPr>
        <w:t>przewiduje</w:t>
      </w:r>
      <w:r w:rsidRPr="009A6D15">
        <w:t xml:space="preserve"> </w:t>
      </w:r>
      <w:r w:rsidRPr="009A6D15">
        <w:rPr>
          <w:spacing w:val="-1"/>
        </w:rPr>
        <w:t>rozliczania</w:t>
      </w:r>
      <w:r w:rsidRPr="009A6D15">
        <w:t xml:space="preserve"> w </w:t>
      </w:r>
      <w:r w:rsidRPr="009A6D15">
        <w:rPr>
          <w:spacing w:val="-1"/>
        </w:rPr>
        <w:t>walutach</w:t>
      </w:r>
      <w:r w:rsidRPr="009A6D15">
        <w:t xml:space="preserve"> obcych.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spacing w:before="35"/>
        <w:ind w:left="476"/>
        <w:jc w:val="both"/>
      </w:pPr>
      <w:r w:rsidRPr="009A6D15">
        <w:rPr>
          <w:spacing w:val="-2"/>
        </w:rPr>
        <w:t>OPIS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KRYTERIÓW,</w:t>
      </w:r>
      <w:r w:rsidRPr="009A6D15">
        <w:rPr>
          <w:spacing w:val="33"/>
        </w:rPr>
        <w:t xml:space="preserve"> </w:t>
      </w:r>
      <w:r w:rsidRPr="009A6D15">
        <w:t>KTÓRYMI</w:t>
      </w:r>
      <w:r w:rsidRPr="009A6D15">
        <w:rPr>
          <w:spacing w:val="29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BĘDZIE</w:t>
      </w:r>
      <w:r w:rsidRPr="009A6D15">
        <w:rPr>
          <w:spacing w:val="35"/>
        </w:rPr>
        <w:t xml:space="preserve"> </w:t>
      </w:r>
      <w:r w:rsidRPr="009A6D15">
        <w:rPr>
          <w:spacing w:val="-2"/>
        </w:rPr>
        <w:t>KIEROWAŁ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32"/>
        </w:rPr>
        <w:t xml:space="preserve"> </w:t>
      </w:r>
      <w:r w:rsidRPr="009A6D15">
        <w:t>WYBORZE OFERTY</w:t>
      </w:r>
      <w:r w:rsidRPr="009A6D15">
        <w:rPr>
          <w:spacing w:val="-4"/>
        </w:rPr>
        <w:t xml:space="preserve"> </w:t>
      </w:r>
      <w:r w:rsidRPr="009A6D15">
        <w:rPr>
          <w:spacing w:val="-3"/>
        </w:rPr>
        <w:t>WRAZ</w:t>
      </w:r>
      <w:r w:rsidRPr="009A6D15">
        <w:rPr>
          <w:spacing w:val="4"/>
        </w:rPr>
        <w:t xml:space="preserve"> </w:t>
      </w:r>
      <w:r w:rsidRPr="009A6D15">
        <w:t xml:space="preserve">Z </w:t>
      </w:r>
      <w:r w:rsidRPr="009A6D15">
        <w:rPr>
          <w:spacing w:val="-1"/>
        </w:rPr>
        <w:t>PODANIEM</w:t>
      </w:r>
      <w:r w:rsidRPr="009A6D15">
        <w:rPr>
          <w:spacing w:val="-5"/>
        </w:rPr>
        <w:t xml:space="preserve"> </w:t>
      </w:r>
      <w:r w:rsidRPr="009A6D15">
        <w:t>ZNACZENIA</w:t>
      </w:r>
      <w:r w:rsidRPr="009A6D15">
        <w:rPr>
          <w:spacing w:val="-8"/>
        </w:rPr>
        <w:t xml:space="preserve"> </w:t>
      </w:r>
      <w:r w:rsidRPr="009A6D15">
        <w:t xml:space="preserve">TYCH </w:t>
      </w:r>
      <w:r w:rsidRPr="009A6D15">
        <w:rPr>
          <w:spacing w:val="-1"/>
        </w:rPr>
        <w:t xml:space="preserve">KRYTERIÓW </w:t>
      </w:r>
      <w:r w:rsidRPr="009A6D15">
        <w:rPr>
          <w:spacing w:val="-1"/>
        </w:rPr>
        <w:br/>
      </w:r>
      <w:r w:rsidRPr="009A6D15">
        <w:t>I</w:t>
      </w:r>
      <w:r w:rsidRPr="009A6D15">
        <w:rPr>
          <w:spacing w:val="-3"/>
        </w:rPr>
        <w:t xml:space="preserve"> </w:t>
      </w:r>
      <w:r w:rsidRPr="009A6D15">
        <w:t xml:space="preserve">SPOSOBU </w:t>
      </w:r>
      <w:r w:rsidRPr="009A6D15">
        <w:rPr>
          <w:spacing w:val="-1"/>
        </w:rPr>
        <w:t>OCENY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OFERT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CF429F" w:rsidRDefault="00CF429F" w:rsidP="00AA2360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9" w:hanging="720"/>
        <w:jc w:val="both"/>
      </w:pPr>
      <w:r w:rsidRPr="009A6D15">
        <w:t>W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celu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wyboru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najkorzystniejszej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oferty</w:t>
      </w:r>
      <w:r w:rsidR="009159A6">
        <w:rPr>
          <w:spacing w:val="4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przyjął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następujące</w:t>
      </w:r>
      <w:r w:rsidRPr="009A6D15">
        <w:t xml:space="preserve"> </w:t>
      </w:r>
      <w:r w:rsidRPr="009A6D15">
        <w:rPr>
          <w:spacing w:val="-2"/>
        </w:rPr>
        <w:t>kryteria</w:t>
      </w:r>
      <w:r w:rsidRPr="009A6D15">
        <w:rPr>
          <w:spacing w:val="3"/>
        </w:rPr>
        <w:t xml:space="preserve"> </w:t>
      </w:r>
      <w:r w:rsidRPr="009A6D15">
        <w:t xml:space="preserve">– </w:t>
      </w:r>
      <w:r w:rsidRPr="009A6D15">
        <w:rPr>
          <w:spacing w:val="-1"/>
        </w:rPr>
        <w:t>przypisując</w:t>
      </w:r>
      <w:r w:rsidRPr="009A6D15">
        <w:t xml:space="preserve"> </w:t>
      </w:r>
      <w:r w:rsidRPr="009A6D15">
        <w:rPr>
          <w:spacing w:val="-3"/>
        </w:rPr>
        <w:t>im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odpowiednią</w:t>
      </w:r>
      <w:r w:rsidR="00C72B81">
        <w:t xml:space="preserve"> punktację</w:t>
      </w:r>
      <w:r w:rsidRPr="009A6D15">
        <w:t>:</w:t>
      </w:r>
    </w:p>
    <w:p w:rsidR="001B61B8" w:rsidRPr="009A6D15" w:rsidRDefault="001B61B8" w:rsidP="00CF429F">
      <w:pPr>
        <w:pStyle w:val="Tekstpodstawowy"/>
        <w:kinsoku w:val="0"/>
        <w:overflowPunct w:val="0"/>
        <w:spacing w:before="9"/>
        <w:ind w:left="0"/>
      </w:pPr>
    </w:p>
    <w:p w:rsidR="009C0CE2" w:rsidRDefault="009C0CE2" w:rsidP="00CF429F">
      <w:pPr>
        <w:pStyle w:val="Nagwek1"/>
        <w:kinsoku w:val="0"/>
        <w:overflowPunct w:val="0"/>
        <w:ind w:left="116"/>
        <w:rPr>
          <w:spacing w:val="-1"/>
        </w:rPr>
      </w:pPr>
    </w:p>
    <w:p w:rsidR="00CF429F" w:rsidRPr="00AA2360" w:rsidRDefault="00CF429F" w:rsidP="00CF429F">
      <w:pPr>
        <w:pStyle w:val="Nagwek1"/>
        <w:kinsoku w:val="0"/>
        <w:overflowPunct w:val="0"/>
        <w:ind w:left="116"/>
        <w:rPr>
          <w:bCs w:val="0"/>
        </w:rPr>
      </w:pPr>
      <w:r w:rsidRPr="00AA2360">
        <w:rPr>
          <w:spacing w:val="-1"/>
        </w:rPr>
        <w:lastRenderedPageBreak/>
        <w:t>Cena</w:t>
      </w:r>
      <w:r w:rsidRPr="00AA2360">
        <w:t xml:space="preserve"> </w:t>
      </w:r>
      <w:r w:rsidRPr="00AA2360">
        <w:rPr>
          <w:spacing w:val="-1"/>
        </w:rPr>
        <w:t>oferty</w:t>
      </w:r>
      <w:r w:rsidRPr="00AA2360">
        <w:rPr>
          <w:spacing w:val="-4"/>
        </w:rPr>
        <w:t xml:space="preserve"> </w:t>
      </w:r>
      <w:r w:rsidRPr="00AA2360">
        <w:t xml:space="preserve">– </w:t>
      </w:r>
      <w:r w:rsidRPr="00AA2360">
        <w:rPr>
          <w:spacing w:val="1"/>
        </w:rPr>
        <w:t>60%</w:t>
      </w:r>
    </w:p>
    <w:p w:rsidR="00CF429F" w:rsidRPr="00AA2360" w:rsidRDefault="00CF429F" w:rsidP="00CF429F">
      <w:pPr>
        <w:pStyle w:val="Tekstpodstawowy"/>
        <w:kinsoku w:val="0"/>
        <w:overflowPunct w:val="0"/>
        <w:spacing w:before="39"/>
        <w:ind w:left="116"/>
        <w:rPr>
          <w:b/>
        </w:rPr>
      </w:pPr>
      <w:r w:rsidRPr="00AA2360">
        <w:rPr>
          <w:b/>
          <w:bCs/>
          <w:spacing w:val="-1"/>
        </w:rPr>
        <w:t>Doświadczenie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1"/>
        </w:rPr>
        <w:t>osób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1"/>
        </w:rPr>
        <w:t>wyznaczonych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2"/>
        </w:rPr>
        <w:t>do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1"/>
        </w:rPr>
        <w:t>realizacji</w:t>
      </w:r>
      <w:r w:rsidRPr="00AA2360">
        <w:rPr>
          <w:b/>
          <w:bCs/>
          <w:spacing w:val="-3"/>
        </w:rPr>
        <w:t xml:space="preserve"> </w:t>
      </w:r>
      <w:r w:rsidRPr="00AA2360">
        <w:rPr>
          <w:b/>
          <w:bCs/>
          <w:spacing w:val="-1"/>
        </w:rPr>
        <w:t>zamówienia</w:t>
      </w:r>
      <w:r w:rsidRPr="00AA2360">
        <w:rPr>
          <w:b/>
          <w:bCs/>
        </w:rPr>
        <w:t xml:space="preserve"> –</w:t>
      </w:r>
      <w:r w:rsidRPr="00AA2360">
        <w:rPr>
          <w:b/>
          <w:bCs/>
          <w:spacing w:val="-1"/>
        </w:rPr>
        <w:t xml:space="preserve"> </w:t>
      </w:r>
      <w:r w:rsidRPr="00AA2360">
        <w:rPr>
          <w:b/>
          <w:bCs/>
          <w:spacing w:val="1"/>
        </w:rPr>
        <w:t>40%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18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60"/>
        </w:rPr>
        <w:t xml:space="preserve"> </w:t>
      </w:r>
      <w:r w:rsidRPr="009A6D15">
        <w:t>oceni</w:t>
      </w:r>
      <w:r w:rsidRPr="009A6D15">
        <w:rPr>
          <w:spacing w:val="57"/>
        </w:rPr>
        <w:t xml:space="preserve"> </w:t>
      </w:r>
      <w:r w:rsidRPr="009A6D15">
        <w:t>i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porówna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jedynie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te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oferty,</w:t>
      </w:r>
      <w:r w:rsidRPr="009A6D15">
        <w:t xml:space="preserve"> </w:t>
      </w:r>
      <w:r w:rsidRPr="009A6D15">
        <w:rPr>
          <w:spacing w:val="-1"/>
        </w:rPr>
        <w:t>które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podlegają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odrzuceniu.</w:t>
      </w:r>
      <w:r w:rsidRPr="009A6D15">
        <w:t xml:space="preserve"> Oceny</w:t>
      </w:r>
      <w:r w:rsidRPr="009A6D15">
        <w:rPr>
          <w:spacing w:val="75"/>
        </w:rPr>
        <w:t xml:space="preserve"> </w:t>
      </w:r>
      <w:r w:rsidRPr="009A6D15">
        <w:rPr>
          <w:spacing w:val="-1"/>
        </w:rPr>
        <w:t>dokonywać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będą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członkowie</w:t>
      </w:r>
      <w:r w:rsidRPr="009A6D15">
        <w:rPr>
          <w:spacing w:val="32"/>
        </w:rPr>
        <w:t xml:space="preserve"> </w:t>
      </w:r>
      <w:r w:rsidRPr="009A6D15">
        <w:rPr>
          <w:spacing w:val="1"/>
        </w:rPr>
        <w:t>komisji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przetargowej</w:t>
      </w:r>
      <w:r w:rsidR="00C72B81">
        <w:rPr>
          <w:spacing w:val="-1"/>
        </w:rPr>
        <w:t>,</w:t>
      </w:r>
      <w:r w:rsidRPr="009A6D15">
        <w:rPr>
          <w:spacing w:val="33"/>
        </w:rPr>
        <w:t xml:space="preserve"> </w:t>
      </w:r>
      <w:r w:rsidRPr="009A6D15">
        <w:t>stosując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zasadę,</w:t>
      </w:r>
      <w:r w:rsidRPr="009A6D15">
        <w:rPr>
          <w:spacing w:val="29"/>
        </w:rPr>
        <w:t xml:space="preserve"> </w:t>
      </w:r>
      <w:r w:rsidRPr="009A6D15">
        <w:rPr>
          <w:spacing w:val="29"/>
        </w:rPr>
        <w:br/>
      </w:r>
      <w:r w:rsidRPr="009A6D15">
        <w:rPr>
          <w:spacing w:val="-1"/>
        </w:rPr>
        <w:t>iż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32"/>
        </w:rPr>
        <w:t xml:space="preserve"> </w:t>
      </w:r>
      <w:r w:rsidRPr="009A6D15">
        <w:t>nieodrzucona</w:t>
      </w:r>
      <w:r w:rsidRPr="009A6D15">
        <w:rPr>
          <w:spacing w:val="62"/>
        </w:rPr>
        <w:t xml:space="preserve"> </w:t>
      </w:r>
      <w:r w:rsidRPr="009A6D15">
        <w:rPr>
          <w:spacing w:val="-1"/>
        </w:rPr>
        <w:t>zawierająca</w:t>
      </w:r>
      <w:r w:rsidRPr="009A6D15">
        <w:t xml:space="preserve"> </w:t>
      </w:r>
      <w:r w:rsidRPr="009A6D15">
        <w:rPr>
          <w:spacing w:val="-1"/>
        </w:rPr>
        <w:t>najkorzystniejszy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bilans</w:t>
      </w:r>
      <w:r w:rsidRPr="009A6D15">
        <w:t xml:space="preserve"> </w:t>
      </w:r>
      <w:r w:rsidRPr="009A6D15">
        <w:rPr>
          <w:spacing w:val="1"/>
        </w:rPr>
        <w:t>ceny</w:t>
      </w:r>
      <w:r w:rsidRPr="009A6D15">
        <w:t xml:space="preserve"> 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innych</w:t>
      </w:r>
      <w:r w:rsidRPr="009A6D15">
        <w:t xml:space="preserve"> </w:t>
      </w:r>
      <w:r w:rsidRPr="009A6D15">
        <w:rPr>
          <w:spacing w:val="-1"/>
        </w:rPr>
        <w:t>kryteriów</w:t>
      </w:r>
      <w:r w:rsidRPr="009A6D15">
        <w:rPr>
          <w:spacing w:val="-4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ofertą</w:t>
      </w:r>
      <w:r w:rsidRPr="009A6D15">
        <w:t xml:space="preserve"> najkorzystniejszą.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4" w:hanging="720"/>
        <w:jc w:val="both"/>
      </w:pPr>
      <w:r w:rsidRPr="009A6D15">
        <w:rPr>
          <w:spacing w:val="-1"/>
        </w:rPr>
        <w:t>Liczba</w:t>
      </w:r>
      <w:r w:rsidRPr="009A6D15">
        <w:rPr>
          <w:spacing w:val="32"/>
        </w:rPr>
        <w:t xml:space="preserve"> </w:t>
      </w:r>
      <w:r w:rsidRPr="009A6D15">
        <w:t>punktów</w:t>
      </w:r>
      <w:r w:rsidRPr="009A6D15">
        <w:rPr>
          <w:spacing w:val="28"/>
        </w:rPr>
        <w:t xml:space="preserve"> </w:t>
      </w:r>
      <w:r w:rsidRPr="009A6D15">
        <w:t>przyznanych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każdej</w:t>
      </w:r>
      <w:r w:rsidRPr="009A6D15">
        <w:rPr>
          <w:spacing w:val="33"/>
        </w:rPr>
        <w:t xml:space="preserve"> </w:t>
      </w:r>
      <w:r w:rsidRPr="009A6D15">
        <w:t>z</w:t>
      </w:r>
      <w:r w:rsidRPr="009A6D15">
        <w:rPr>
          <w:spacing w:val="28"/>
        </w:rPr>
        <w:t xml:space="preserve"> </w:t>
      </w:r>
      <w:r w:rsidRPr="009A6D15">
        <w:t>ocenianych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29"/>
        </w:rPr>
        <w:t xml:space="preserve"> </w:t>
      </w:r>
      <w:r w:rsidRPr="009A6D15">
        <w:rPr>
          <w:spacing w:val="-1"/>
        </w:rPr>
        <w:t>obliczona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32"/>
        </w:rPr>
        <w:t xml:space="preserve"> </w:t>
      </w:r>
      <w:r w:rsidRPr="009A6D15">
        <w:rPr>
          <w:spacing w:val="-2"/>
        </w:rPr>
        <w:t>wg</w:t>
      </w:r>
      <w:r w:rsidR="00C72B81">
        <w:rPr>
          <w:spacing w:val="29"/>
        </w:rPr>
        <w:t> </w:t>
      </w:r>
      <w:r w:rsidRPr="009A6D15">
        <w:rPr>
          <w:spacing w:val="-1"/>
        </w:rPr>
        <w:t>poniższego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wzoru:</w:t>
      </w:r>
    </w:p>
    <w:p w:rsidR="00CF429F" w:rsidRPr="009A6D15" w:rsidRDefault="00CF429F" w:rsidP="00C72B81">
      <w:pPr>
        <w:pStyle w:val="Nagwek1"/>
        <w:kinsoku w:val="0"/>
        <w:overflowPunct w:val="0"/>
        <w:spacing w:before="1"/>
        <w:ind w:left="0"/>
        <w:rPr>
          <w:b w:val="0"/>
          <w:bCs w:val="0"/>
        </w:rPr>
      </w:pP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6"/>
      </w:pPr>
      <w:proofErr w:type="spellStart"/>
      <w:r w:rsidRPr="009A6D15">
        <w:t>Lp</w:t>
      </w:r>
      <w:proofErr w:type="spellEnd"/>
      <w:r w:rsidRPr="009A6D15">
        <w:t xml:space="preserve"> =</w:t>
      </w:r>
      <w:r w:rsidRPr="009A6D15">
        <w:rPr>
          <w:spacing w:val="-2"/>
        </w:rPr>
        <w:t xml:space="preserve"> </w:t>
      </w:r>
      <w:r w:rsidRPr="009A6D15">
        <w:t>C +</w:t>
      </w:r>
      <w:r w:rsidRPr="009A6D15">
        <w:rPr>
          <w:spacing w:val="-2"/>
        </w:rPr>
        <w:t xml:space="preserve"> </w:t>
      </w:r>
      <w:r w:rsidRPr="009A6D15">
        <w:t>D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5"/>
        <w:ind w:left="116"/>
      </w:pPr>
      <w:r w:rsidRPr="009A6D15">
        <w:rPr>
          <w:spacing w:val="-1"/>
        </w:rPr>
        <w:t>Gdzie: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6"/>
      </w:pPr>
      <w:proofErr w:type="spellStart"/>
      <w:r w:rsidRPr="009A6D15">
        <w:t>Lp</w:t>
      </w:r>
      <w:proofErr w:type="spellEnd"/>
      <w:r w:rsidRPr="009A6D15">
        <w:t xml:space="preserve"> – </w:t>
      </w:r>
      <w:r w:rsidRPr="009A6D15">
        <w:rPr>
          <w:spacing w:val="-1"/>
        </w:rPr>
        <w:t>łączna</w:t>
      </w:r>
      <w:r w:rsidRPr="009A6D15">
        <w:t xml:space="preserve"> </w:t>
      </w:r>
      <w:r w:rsidRPr="009A6D15">
        <w:rPr>
          <w:spacing w:val="-1"/>
        </w:rPr>
        <w:t>liczba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przyznana</w:t>
      </w:r>
      <w:r w:rsidRPr="009A6D15">
        <w:t xml:space="preserve"> </w:t>
      </w:r>
      <w:r w:rsidRPr="009A6D15">
        <w:rPr>
          <w:spacing w:val="-1"/>
        </w:rPr>
        <w:t>ofercie,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72"/>
        <w:ind w:left="115"/>
        <w:jc w:val="both"/>
      </w:pPr>
      <w:r w:rsidRPr="009A6D15">
        <w:t xml:space="preserve">C – </w:t>
      </w:r>
      <w:r w:rsidRPr="009A6D15">
        <w:rPr>
          <w:spacing w:val="-1"/>
        </w:rPr>
        <w:t>liczba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przyznana</w:t>
      </w:r>
      <w:r w:rsidRPr="009A6D15">
        <w:t xml:space="preserve"> </w:t>
      </w:r>
      <w:r w:rsidRPr="009A6D15">
        <w:rPr>
          <w:spacing w:val="-1"/>
        </w:rPr>
        <w:t>ofercie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 xml:space="preserve">oparciu o </w:t>
      </w:r>
      <w:r w:rsidRPr="009A6D15">
        <w:rPr>
          <w:spacing w:val="-1"/>
        </w:rPr>
        <w:t>kryterium</w:t>
      </w:r>
      <w:r w:rsidRPr="009A6D15">
        <w:rPr>
          <w:spacing w:val="3"/>
        </w:rPr>
        <w:t xml:space="preserve"> </w:t>
      </w:r>
      <w:r w:rsidRPr="009A6D15">
        <w:t>–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„cena”,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6"/>
        <w:jc w:val="both"/>
      </w:pPr>
      <w:r w:rsidRPr="009A6D15">
        <w:t xml:space="preserve">D – </w:t>
      </w:r>
      <w:r w:rsidRPr="009A6D15">
        <w:rPr>
          <w:spacing w:val="-1"/>
        </w:rPr>
        <w:t>liczba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przyznana</w:t>
      </w:r>
      <w:r w:rsidRPr="009A6D15">
        <w:t xml:space="preserve"> </w:t>
      </w:r>
      <w:r w:rsidRPr="009A6D15">
        <w:rPr>
          <w:spacing w:val="-1"/>
        </w:rPr>
        <w:t>ofercie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 xml:space="preserve">oparciu o </w:t>
      </w:r>
      <w:r w:rsidRPr="009A6D15">
        <w:rPr>
          <w:spacing w:val="-1"/>
        </w:rPr>
        <w:t>kryterium</w:t>
      </w:r>
      <w:r w:rsidRPr="009A6D15">
        <w:rPr>
          <w:spacing w:val="3"/>
        </w:rPr>
        <w:t xml:space="preserve"> </w:t>
      </w:r>
      <w:r w:rsidRPr="009A6D15">
        <w:t>–</w:t>
      </w:r>
      <w:r w:rsidRPr="009A6D15">
        <w:rPr>
          <w:spacing w:val="-2"/>
        </w:rPr>
        <w:t xml:space="preserve"> </w:t>
      </w:r>
      <w:r w:rsidR="00C72B81">
        <w:rPr>
          <w:spacing w:val="-1"/>
        </w:rPr>
        <w:t>„doświadczenie osób”.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spacing w:line="276" w:lineRule="auto"/>
        <w:ind w:left="116" w:right="124"/>
        <w:jc w:val="both"/>
      </w:pPr>
      <w:r w:rsidRPr="009A6D15">
        <w:rPr>
          <w:i/>
          <w:iCs/>
          <w:spacing w:val="-2"/>
        </w:rPr>
        <w:t>Liczba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</w:rPr>
        <w:t>punktów</w:t>
      </w:r>
      <w:r w:rsidRPr="009A6D15">
        <w:rPr>
          <w:i/>
          <w:iCs/>
          <w:spacing w:val="31"/>
        </w:rPr>
        <w:t xml:space="preserve"> </w:t>
      </w:r>
      <w:r w:rsidRPr="009A6D15">
        <w:rPr>
          <w:i/>
          <w:iCs/>
          <w:spacing w:val="-5"/>
        </w:rPr>
        <w:t>za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</w:rPr>
        <w:t>poszczególne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kryteria</w:t>
      </w:r>
      <w:r w:rsidRPr="009A6D15">
        <w:rPr>
          <w:i/>
          <w:iCs/>
          <w:spacing w:val="36"/>
        </w:rPr>
        <w:t xml:space="preserve"> </w:t>
      </w:r>
      <w:r w:rsidRPr="009A6D15">
        <w:rPr>
          <w:i/>
          <w:iCs/>
          <w:spacing w:val="-2"/>
        </w:rPr>
        <w:t>zostanie</w:t>
      </w:r>
      <w:r w:rsidRPr="009A6D15">
        <w:rPr>
          <w:i/>
          <w:iCs/>
          <w:spacing w:val="36"/>
        </w:rPr>
        <w:t xml:space="preserve"> </w:t>
      </w:r>
      <w:r w:rsidRPr="009A6D15">
        <w:rPr>
          <w:i/>
          <w:iCs/>
          <w:spacing w:val="-1"/>
        </w:rPr>
        <w:t>zsumowana</w:t>
      </w:r>
      <w:r w:rsidRPr="009A6D15">
        <w:rPr>
          <w:i/>
          <w:iCs/>
          <w:spacing w:val="33"/>
        </w:rPr>
        <w:t xml:space="preserve"> </w:t>
      </w:r>
      <w:r w:rsidRPr="009A6D15">
        <w:rPr>
          <w:i/>
          <w:iCs/>
        </w:rPr>
        <w:t>i</w:t>
      </w:r>
      <w:r w:rsidRPr="009A6D15">
        <w:rPr>
          <w:i/>
          <w:iCs/>
          <w:spacing w:val="26"/>
        </w:rPr>
        <w:t xml:space="preserve"> </w:t>
      </w:r>
      <w:r w:rsidRPr="009A6D15">
        <w:rPr>
          <w:i/>
          <w:iCs/>
          <w:spacing w:val="-1"/>
        </w:rPr>
        <w:t>będzie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stanowić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końcową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ocenę</w:t>
      </w:r>
      <w:r w:rsidRPr="009A6D15">
        <w:rPr>
          <w:i/>
          <w:iCs/>
          <w:spacing w:val="72"/>
        </w:rPr>
        <w:t xml:space="preserve"> </w:t>
      </w:r>
      <w:r w:rsidRPr="009A6D15">
        <w:rPr>
          <w:i/>
          <w:iCs/>
          <w:spacing w:val="-1"/>
        </w:rPr>
        <w:t>oferty.</w:t>
      </w:r>
      <w:r w:rsidRPr="009A6D15">
        <w:rPr>
          <w:i/>
          <w:iCs/>
          <w:spacing w:val="21"/>
        </w:rPr>
        <w:t xml:space="preserve"> </w:t>
      </w:r>
      <w:r w:rsidRPr="009A6D15">
        <w:rPr>
          <w:i/>
          <w:iCs/>
          <w:spacing w:val="-1"/>
        </w:rPr>
        <w:t>Punkty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  <w:spacing w:val="-1"/>
        </w:rPr>
        <w:t>będą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  <w:spacing w:val="-2"/>
        </w:rPr>
        <w:t>liczone</w:t>
      </w:r>
      <w:r w:rsidRPr="009A6D15">
        <w:rPr>
          <w:i/>
          <w:iCs/>
          <w:spacing w:val="28"/>
        </w:rPr>
        <w:t xml:space="preserve"> </w:t>
      </w:r>
      <w:r w:rsidRPr="009A6D15">
        <w:rPr>
          <w:i/>
          <w:iCs/>
        </w:rPr>
        <w:t>z</w:t>
      </w:r>
      <w:r w:rsidRPr="009A6D15">
        <w:rPr>
          <w:i/>
          <w:iCs/>
          <w:spacing w:val="16"/>
        </w:rPr>
        <w:t xml:space="preserve"> </w:t>
      </w:r>
      <w:r w:rsidRPr="009A6D15">
        <w:rPr>
          <w:i/>
          <w:iCs/>
          <w:spacing w:val="-1"/>
        </w:rPr>
        <w:t>dokładnością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</w:rPr>
        <w:t>do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</w:rPr>
        <w:t>dwóch</w:t>
      </w:r>
      <w:r w:rsidRPr="009A6D15">
        <w:rPr>
          <w:i/>
          <w:iCs/>
          <w:spacing w:val="20"/>
        </w:rPr>
        <w:t xml:space="preserve"> </w:t>
      </w:r>
      <w:r w:rsidRPr="009A6D15">
        <w:rPr>
          <w:i/>
          <w:iCs/>
        </w:rPr>
        <w:t>miejsc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  <w:spacing w:val="-2"/>
        </w:rPr>
        <w:t>po</w:t>
      </w:r>
      <w:r w:rsidR="00C72B81">
        <w:rPr>
          <w:i/>
          <w:iCs/>
          <w:spacing w:val="24"/>
        </w:rPr>
        <w:t> </w:t>
      </w:r>
      <w:r w:rsidRPr="009A6D15">
        <w:rPr>
          <w:i/>
          <w:iCs/>
          <w:spacing w:val="-1"/>
        </w:rPr>
        <w:t>przecinku.</w:t>
      </w:r>
      <w:r w:rsidRPr="009A6D15">
        <w:rPr>
          <w:i/>
          <w:iCs/>
          <w:spacing w:val="21"/>
        </w:rPr>
        <w:t xml:space="preserve"> </w:t>
      </w:r>
      <w:r w:rsidRPr="009A6D15">
        <w:rPr>
          <w:i/>
          <w:iCs/>
          <w:spacing w:val="-1"/>
        </w:rPr>
        <w:t>Oferta,</w:t>
      </w:r>
      <w:r w:rsidRPr="009A6D15">
        <w:rPr>
          <w:i/>
          <w:iCs/>
          <w:spacing w:val="21"/>
        </w:rPr>
        <w:t xml:space="preserve"> </w:t>
      </w:r>
      <w:r w:rsidRPr="009A6D15">
        <w:rPr>
          <w:i/>
          <w:iCs/>
          <w:spacing w:val="-1"/>
        </w:rPr>
        <w:t>która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</w:rPr>
        <w:t>w</w:t>
      </w:r>
      <w:r w:rsidRPr="009A6D15">
        <w:rPr>
          <w:i/>
          <w:iCs/>
          <w:spacing w:val="20"/>
        </w:rPr>
        <w:t xml:space="preserve"> </w:t>
      </w:r>
      <w:r w:rsidRPr="009A6D15">
        <w:rPr>
          <w:i/>
          <w:iCs/>
          <w:spacing w:val="-1"/>
        </w:rPr>
        <w:t>wyniku</w:t>
      </w:r>
      <w:r w:rsidRPr="009A6D15">
        <w:rPr>
          <w:i/>
          <w:iCs/>
          <w:spacing w:val="96"/>
        </w:rPr>
        <w:t xml:space="preserve"> </w:t>
      </w:r>
      <w:r w:rsidRPr="009A6D15">
        <w:rPr>
          <w:i/>
          <w:iCs/>
        </w:rPr>
        <w:t>dokonanej</w:t>
      </w:r>
      <w:r w:rsidRPr="009A6D15">
        <w:rPr>
          <w:i/>
          <w:iCs/>
          <w:spacing w:val="37"/>
        </w:rPr>
        <w:t xml:space="preserve"> </w:t>
      </w:r>
      <w:r w:rsidRPr="009A6D15">
        <w:rPr>
          <w:i/>
          <w:iCs/>
          <w:spacing w:val="-1"/>
        </w:rPr>
        <w:t>oceny</w:t>
      </w:r>
      <w:r w:rsidRPr="009A6D15">
        <w:rPr>
          <w:i/>
          <w:iCs/>
          <w:spacing w:val="40"/>
        </w:rPr>
        <w:t xml:space="preserve"> </w:t>
      </w:r>
      <w:r w:rsidRPr="009A6D15">
        <w:rPr>
          <w:i/>
          <w:iCs/>
        </w:rPr>
        <w:t>uzyska</w:t>
      </w:r>
      <w:r w:rsidRPr="009A6D15">
        <w:rPr>
          <w:i/>
          <w:iCs/>
          <w:spacing w:val="40"/>
        </w:rPr>
        <w:t xml:space="preserve"> </w:t>
      </w:r>
      <w:r w:rsidRPr="009A6D15">
        <w:rPr>
          <w:i/>
          <w:iCs/>
          <w:spacing w:val="-1"/>
        </w:rPr>
        <w:t>największą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</w:rPr>
        <w:t>liczbę</w:t>
      </w:r>
      <w:r w:rsidRPr="009A6D15">
        <w:rPr>
          <w:i/>
          <w:iCs/>
          <w:spacing w:val="40"/>
        </w:rPr>
        <w:t xml:space="preserve"> </w:t>
      </w:r>
      <w:r w:rsidRPr="009A6D15">
        <w:rPr>
          <w:i/>
          <w:iCs/>
        </w:rPr>
        <w:t>punktów</w:t>
      </w:r>
      <w:r w:rsidRPr="009A6D15">
        <w:rPr>
          <w:i/>
          <w:iCs/>
          <w:spacing w:val="43"/>
        </w:rPr>
        <w:t xml:space="preserve"> </w:t>
      </w:r>
      <w:r w:rsidRPr="009A6D15">
        <w:rPr>
          <w:i/>
          <w:iCs/>
          <w:spacing w:val="-2"/>
        </w:rPr>
        <w:t>zostanie</w:t>
      </w:r>
      <w:r w:rsidRPr="009A6D15">
        <w:rPr>
          <w:i/>
          <w:iCs/>
          <w:spacing w:val="45"/>
        </w:rPr>
        <w:t xml:space="preserve"> </w:t>
      </w:r>
      <w:r w:rsidRPr="009A6D15">
        <w:rPr>
          <w:i/>
          <w:iCs/>
          <w:spacing w:val="-1"/>
        </w:rPr>
        <w:t>uznana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  <w:spacing w:val="-5"/>
        </w:rPr>
        <w:t>za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  <w:spacing w:val="-1"/>
        </w:rPr>
        <w:t>ofertę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  <w:spacing w:val="-1"/>
        </w:rPr>
        <w:t>najkorzystniejszą.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2"/>
        <w:ind w:left="0"/>
        <w:rPr>
          <w:i/>
          <w:iCs/>
        </w:rPr>
      </w:pPr>
    </w:p>
    <w:p w:rsidR="00CF429F" w:rsidRPr="009A6D15" w:rsidRDefault="00CF429F" w:rsidP="00C72B81">
      <w:pPr>
        <w:pStyle w:val="Tekstpodstawowy"/>
        <w:numPr>
          <w:ilvl w:val="1"/>
          <w:numId w:val="9"/>
        </w:numPr>
        <w:tabs>
          <w:tab w:val="left" w:pos="837"/>
        </w:tabs>
        <w:kinsoku w:val="0"/>
        <w:overflowPunct w:val="0"/>
        <w:spacing w:before="43"/>
        <w:jc w:val="both"/>
      </w:pPr>
      <w:r w:rsidRPr="009A6D15">
        <w:rPr>
          <w:b/>
          <w:bCs/>
          <w:spacing w:val="-1"/>
        </w:rPr>
        <w:t>Kryterium</w:t>
      </w:r>
      <w:r w:rsidRPr="009A6D15">
        <w:rPr>
          <w:b/>
          <w:bCs/>
          <w:spacing w:val="31"/>
        </w:rPr>
        <w:t xml:space="preserve"> </w:t>
      </w:r>
      <w:r w:rsidRPr="009A6D15">
        <w:rPr>
          <w:b/>
          <w:bCs/>
        </w:rPr>
        <w:t>cena</w:t>
      </w:r>
      <w:r w:rsidRPr="009A6D15">
        <w:rPr>
          <w:b/>
          <w:bCs/>
          <w:spacing w:val="36"/>
        </w:rPr>
        <w:t xml:space="preserve"> </w:t>
      </w:r>
      <w:r w:rsidRPr="009A6D15">
        <w:rPr>
          <w:b/>
          <w:bCs/>
          <w:spacing w:val="-1"/>
        </w:rPr>
        <w:t>(C)</w:t>
      </w:r>
      <w:r w:rsidRPr="009A6D15">
        <w:rPr>
          <w:b/>
          <w:bCs/>
          <w:spacing w:val="29"/>
        </w:rPr>
        <w:t xml:space="preserve"> </w:t>
      </w:r>
      <w:r w:rsidRPr="009A6D15">
        <w:t>–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należy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ustalić</w:t>
      </w:r>
      <w:r w:rsidRPr="009A6D15">
        <w:rPr>
          <w:spacing w:val="36"/>
        </w:rPr>
        <w:t xml:space="preserve"> </w:t>
      </w:r>
      <w:r w:rsidRPr="009A6D15">
        <w:rPr>
          <w:spacing w:val="1"/>
        </w:rPr>
        <w:t>cenę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oferty</w:t>
      </w:r>
      <w:r w:rsidRPr="009A6D15">
        <w:rPr>
          <w:spacing w:val="33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36"/>
        </w:rPr>
        <w:t xml:space="preserve"> </w:t>
      </w:r>
      <w:r w:rsidRPr="009A6D15">
        <w:t>całego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zakresu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zamówienia</w:t>
      </w:r>
      <w:r w:rsidRPr="009A6D15">
        <w:t>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zgodnie</w:t>
      </w:r>
      <w:r w:rsidRPr="009A6D15">
        <w:t xml:space="preserve"> z zasadami</w:t>
      </w:r>
      <w:r w:rsidRPr="009A6D15">
        <w:rPr>
          <w:spacing w:val="-6"/>
        </w:rPr>
        <w:t xml:space="preserve"> </w:t>
      </w:r>
      <w:r w:rsidRPr="009A6D15">
        <w:t>określonymi</w:t>
      </w:r>
      <w:r w:rsidRPr="009A6D15">
        <w:rPr>
          <w:spacing w:val="-6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t>punkcie 12</w:t>
      </w:r>
      <w:r w:rsidR="00C72B81">
        <w:t>.</w:t>
      </w:r>
      <w:r w:rsidRPr="009A6D15">
        <w:rPr>
          <w:spacing w:val="-1"/>
        </w:rPr>
        <w:t xml:space="preserve"> </w:t>
      </w:r>
      <w:r w:rsidRPr="009A6D15">
        <w:rPr>
          <w:spacing w:val="-2"/>
        </w:rPr>
        <w:t>„Opis</w:t>
      </w:r>
      <w:r w:rsidRPr="009A6D15">
        <w:t xml:space="preserve"> sposobu </w:t>
      </w:r>
      <w:r w:rsidRPr="009A6D15">
        <w:rPr>
          <w:spacing w:val="-2"/>
        </w:rPr>
        <w:t>obliczenia</w:t>
      </w:r>
      <w:r w:rsidRPr="009A6D15">
        <w:t xml:space="preserve"> ceny”.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ind w:left="116"/>
        <w:jc w:val="both"/>
      </w:pPr>
      <w:r w:rsidRPr="009A6D15">
        <w:rPr>
          <w:spacing w:val="-1"/>
        </w:rPr>
        <w:t>Punkty</w:t>
      </w:r>
      <w:r w:rsidRPr="009A6D15">
        <w:rPr>
          <w:spacing w:val="-4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kryterium</w:t>
      </w:r>
      <w:r w:rsidRPr="009A6D15">
        <w:rPr>
          <w:spacing w:val="3"/>
        </w:rPr>
        <w:t xml:space="preserve"> </w:t>
      </w:r>
      <w:r w:rsidRPr="009A6D15">
        <w:rPr>
          <w:b/>
          <w:bCs/>
          <w:spacing w:val="-1"/>
        </w:rPr>
        <w:t>cena</w:t>
      </w:r>
      <w:r w:rsidRPr="009A6D15">
        <w:rPr>
          <w:b/>
          <w:bCs/>
        </w:rPr>
        <w:t xml:space="preserve"> </w:t>
      </w:r>
      <w:r w:rsidRPr="009A6D15">
        <w:rPr>
          <w:b/>
          <w:bCs/>
          <w:spacing w:val="-1"/>
        </w:rPr>
        <w:t>oferty</w:t>
      </w:r>
      <w:r w:rsidRPr="009A6D15">
        <w:rPr>
          <w:b/>
          <w:bCs/>
          <w:spacing w:val="-4"/>
        </w:rPr>
        <w:t xml:space="preserve"> </w:t>
      </w:r>
      <w:r w:rsidRPr="009A6D15">
        <w:rPr>
          <w:b/>
          <w:bCs/>
          <w:spacing w:val="-1"/>
        </w:rPr>
        <w:t>brutto</w:t>
      </w:r>
      <w:r w:rsidRPr="009A6D15">
        <w:rPr>
          <w:b/>
          <w:bCs/>
        </w:rPr>
        <w:t xml:space="preserve"> </w:t>
      </w:r>
      <w:r w:rsidRPr="009A6D15">
        <w:t>zostaną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przyznane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>skali</w:t>
      </w:r>
      <w:r w:rsidRPr="009A6D15">
        <w:rPr>
          <w:spacing w:val="-6"/>
        </w:rPr>
        <w:t xml:space="preserve"> </w:t>
      </w:r>
      <w:r w:rsidRPr="009A6D15">
        <w:t>punktowej</w:t>
      </w:r>
      <w:r w:rsidRPr="009A6D15">
        <w:rPr>
          <w:spacing w:val="2"/>
        </w:rPr>
        <w:t xml:space="preserve"> </w:t>
      </w:r>
      <w:r w:rsidRPr="009A6D15">
        <w:rPr>
          <w:spacing w:val="-2"/>
        </w:rPr>
        <w:t>od</w:t>
      </w:r>
      <w:r w:rsidRPr="009A6D15">
        <w:t xml:space="preserve"> 0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1"/>
        </w:rPr>
        <w:t>60.</w:t>
      </w:r>
    </w:p>
    <w:p w:rsidR="00CF429F" w:rsidRDefault="00CF429F" w:rsidP="00CF429F">
      <w:pPr>
        <w:pStyle w:val="Tekstpodstawowy"/>
        <w:kinsoku w:val="0"/>
        <w:overflowPunct w:val="0"/>
        <w:spacing w:before="43" w:line="275" w:lineRule="auto"/>
        <w:ind w:left="116" w:right="122"/>
        <w:jc w:val="both"/>
        <w:rPr>
          <w:spacing w:val="-1"/>
        </w:rPr>
      </w:pPr>
      <w:r w:rsidRPr="009A6D15">
        <w:t>Za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zaoferowaną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cenę</w:t>
      </w:r>
      <w:r w:rsidRPr="009A6D15">
        <w:rPr>
          <w:spacing w:val="4"/>
        </w:rPr>
        <w:t xml:space="preserve"> </w:t>
      </w:r>
      <w:r w:rsidRPr="009A6D15">
        <w:t>wynikającą</w:t>
      </w:r>
      <w:r w:rsidRPr="009A6D15">
        <w:rPr>
          <w:spacing w:val="4"/>
        </w:rPr>
        <w:t xml:space="preserve"> </w:t>
      </w:r>
      <w:r w:rsidRPr="009A6D15">
        <w:t xml:space="preserve">z </w:t>
      </w:r>
      <w:r w:rsidRPr="009A6D15">
        <w:rPr>
          <w:spacing w:val="-1"/>
        </w:rPr>
        <w:t>oferty</w:t>
      </w:r>
      <w:r w:rsidRPr="009A6D15">
        <w:rPr>
          <w:spacing w:val="4"/>
        </w:rPr>
        <w:t xml:space="preserve"> </w:t>
      </w:r>
      <w:r w:rsidRPr="009A6D15">
        <w:t>można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otrzymać</w:t>
      </w:r>
      <w:r w:rsidRPr="009A6D15">
        <w:t xml:space="preserve"> </w:t>
      </w:r>
      <w:r w:rsidRPr="009A6D15">
        <w:rPr>
          <w:spacing w:val="-1"/>
        </w:rPr>
        <w:t>maksymalnie</w:t>
      </w:r>
      <w:r w:rsidRPr="009A6D15">
        <w:rPr>
          <w:spacing w:val="4"/>
        </w:rPr>
        <w:t xml:space="preserve"> </w:t>
      </w:r>
      <w:r w:rsidRPr="009A6D15">
        <w:t>60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pkt</w:t>
      </w:r>
      <w:r w:rsidR="00AA2360">
        <w:rPr>
          <w:spacing w:val="1"/>
        </w:rPr>
        <w:t>.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Maksymalną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ilość</w:t>
      </w:r>
      <w:r w:rsidRPr="009A6D15">
        <w:rPr>
          <w:spacing w:val="27"/>
        </w:rPr>
        <w:t xml:space="preserve"> </w:t>
      </w:r>
      <w:r w:rsidRPr="009A6D15">
        <w:t>punktów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otrzyma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27"/>
        </w:rPr>
        <w:t xml:space="preserve"> </w:t>
      </w:r>
      <w:r w:rsidRPr="009A6D15">
        <w:t>z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najniższą</w:t>
      </w:r>
      <w:r w:rsidRPr="009A6D15">
        <w:rPr>
          <w:spacing w:val="25"/>
        </w:rPr>
        <w:t xml:space="preserve"> </w:t>
      </w:r>
      <w:r w:rsidRPr="009A6D15">
        <w:rPr>
          <w:spacing w:val="1"/>
        </w:rPr>
        <w:t>ceną.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Pozostali</w:t>
      </w:r>
      <w:r w:rsidRPr="009A6D15">
        <w:rPr>
          <w:spacing w:val="76"/>
        </w:rPr>
        <w:t xml:space="preserve"> </w:t>
      </w:r>
      <w:r w:rsidRPr="009A6D15">
        <w:rPr>
          <w:spacing w:val="-1"/>
        </w:rPr>
        <w:t>wykonawcy</w:t>
      </w:r>
      <w:r w:rsidRPr="009A6D15">
        <w:rPr>
          <w:spacing w:val="-4"/>
        </w:rPr>
        <w:t xml:space="preserve"> </w:t>
      </w:r>
      <w:r w:rsidRPr="009A6D15">
        <w:t xml:space="preserve">uzyskują </w:t>
      </w:r>
      <w:r w:rsidRPr="009A6D15">
        <w:rPr>
          <w:spacing w:val="-1"/>
        </w:rPr>
        <w:t>ilość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t xml:space="preserve">obliczoną </w:t>
      </w:r>
      <w:r w:rsidRPr="009A6D15">
        <w:rPr>
          <w:spacing w:val="-2"/>
        </w:rPr>
        <w:t>wg</w:t>
      </w:r>
      <w:r w:rsidRPr="009A6D15">
        <w:t xml:space="preserve"> </w:t>
      </w:r>
      <w:r w:rsidRPr="009A6D15">
        <w:rPr>
          <w:spacing w:val="-1"/>
        </w:rPr>
        <w:t>poniższego</w:t>
      </w:r>
      <w:r w:rsidRPr="009A6D15">
        <w:t xml:space="preserve"> </w:t>
      </w:r>
      <w:r w:rsidRPr="009A6D15">
        <w:rPr>
          <w:spacing w:val="-1"/>
        </w:rPr>
        <w:t>wzoru:</w:t>
      </w:r>
    </w:p>
    <w:p w:rsidR="00C72B81" w:rsidRDefault="00C72B81" w:rsidP="00CF429F">
      <w:pPr>
        <w:pStyle w:val="Tekstpodstawowy"/>
        <w:kinsoku w:val="0"/>
        <w:overflowPunct w:val="0"/>
        <w:spacing w:before="43" w:line="275" w:lineRule="auto"/>
        <w:ind w:left="116" w:right="122"/>
        <w:jc w:val="both"/>
        <w:rPr>
          <w:spacing w:val="-1"/>
        </w:rPr>
      </w:pPr>
    </w:p>
    <w:p w:rsidR="00C72B81" w:rsidRDefault="00C72B81" w:rsidP="00CF429F">
      <w:pPr>
        <w:pStyle w:val="Tekstpodstawowy"/>
        <w:kinsoku w:val="0"/>
        <w:overflowPunct w:val="0"/>
        <w:spacing w:before="43" w:line="275" w:lineRule="auto"/>
        <w:ind w:left="116" w:right="122"/>
        <w:jc w:val="both"/>
        <w:rPr>
          <w:spacing w:val="-1"/>
        </w:rPr>
      </w:pPr>
      <w:r>
        <w:rPr>
          <w:spacing w:val="-1"/>
        </w:rPr>
        <w:t>C = (</w:t>
      </w:r>
      <w:proofErr w:type="spellStart"/>
      <w:r>
        <w:rPr>
          <w:spacing w:val="-1"/>
        </w:rPr>
        <w:t>Cn</w:t>
      </w:r>
      <w:proofErr w:type="spellEnd"/>
      <w:r>
        <w:rPr>
          <w:spacing w:val="-1"/>
        </w:rPr>
        <w:t>/Co) x 60</w:t>
      </w:r>
    </w:p>
    <w:p w:rsidR="00CF429F" w:rsidRPr="009A6D15" w:rsidRDefault="00C72B81" w:rsidP="00C72B81">
      <w:pPr>
        <w:pStyle w:val="Tekstpodstawowy"/>
        <w:kinsoku w:val="0"/>
        <w:overflowPunct w:val="0"/>
        <w:spacing w:before="43" w:line="275" w:lineRule="auto"/>
        <w:ind w:left="116" w:right="122"/>
        <w:jc w:val="both"/>
      </w:pPr>
      <w:r>
        <w:rPr>
          <w:spacing w:val="-1"/>
        </w:rPr>
        <w:t>Gdzie</w:t>
      </w:r>
      <w:r>
        <w:t>:</w:t>
      </w:r>
    </w:p>
    <w:p w:rsidR="00CF429F" w:rsidRPr="00C72B81" w:rsidRDefault="00CF429F" w:rsidP="00C72B81">
      <w:pPr>
        <w:pStyle w:val="Tekstpodstawowy"/>
        <w:kinsoku w:val="0"/>
        <w:overflowPunct w:val="0"/>
        <w:spacing w:line="223" w:lineRule="exact"/>
        <w:ind w:left="117" w:hanging="1"/>
        <w:jc w:val="both"/>
      </w:pPr>
      <w:r w:rsidRPr="009A6D15">
        <w:t>C</w:t>
      </w:r>
      <w:r w:rsidRPr="009A6D15">
        <w:rPr>
          <w:spacing w:val="20"/>
        </w:rPr>
        <w:t xml:space="preserve"> </w:t>
      </w:r>
      <w:r w:rsidRPr="009A6D15">
        <w:t>–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oznacza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ilość</w:t>
      </w:r>
      <w:r w:rsidRPr="009A6D15">
        <w:rPr>
          <w:spacing w:val="20"/>
        </w:rPr>
        <w:t xml:space="preserve"> </w:t>
      </w:r>
      <w:r w:rsidRPr="009A6D15">
        <w:t>punktów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uzyskanych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kryterium</w:t>
      </w:r>
      <w:r w:rsidRPr="009A6D15">
        <w:rPr>
          <w:spacing w:val="23"/>
        </w:rPr>
        <w:t xml:space="preserve"> </w:t>
      </w:r>
      <w:r w:rsidRPr="009A6D15">
        <w:t>„cena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brutto”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(z</w:t>
      </w:r>
      <w:r w:rsidRPr="009A6D15">
        <w:rPr>
          <w:spacing w:val="16"/>
        </w:rPr>
        <w:t xml:space="preserve"> </w:t>
      </w:r>
      <w:r w:rsidRPr="009A6D15">
        <w:t>dokładnością</w:t>
      </w:r>
      <w:r w:rsidRPr="009A6D15">
        <w:rPr>
          <w:spacing w:val="20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t>dwóch</w:t>
      </w:r>
      <w:r w:rsidR="00C72B81">
        <w:t xml:space="preserve"> </w:t>
      </w:r>
      <w:r w:rsidRPr="009A6D15">
        <w:t xml:space="preserve">miejsc </w:t>
      </w:r>
      <w:r w:rsidRPr="009A6D15">
        <w:rPr>
          <w:spacing w:val="-2"/>
        </w:rPr>
        <w:t>po</w:t>
      </w:r>
      <w:r w:rsidRPr="009A6D15">
        <w:t xml:space="preserve"> </w:t>
      </w:r>
      <w:r w:rsidRPr="009A6D15">
        <w:rPr>
          <w:spacing w:val="-1"/>
        </w:rPr>
        <w:t>przecinku),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7"/>
        <w:jc w:val="both"/>
        <w:rPr>
          <w:spacing w:val="-1"/>
        </w:rPr>
      </w:pPr>
      <w:proofErr w:type="spellStart"/>
      <w:r w:rsidRPr="009A6D15">
        <w:t>Cn</w:t>
      </w:r>
      <w:proofErr w:type="spellEnd"/>
      <w:r w:rsidRPr="009A6D15">
        <w:t xml:space="preserve"> – </w:t>
      </w:r>
      <w:r w:rsidRPr="009A6D15">
        <w:rPr>
          <w:spacing w:val="-1"/>
        </w:rPr>
        <w:t>oznacza</w:t>
      </w:r>
      <w:r w:rsidRPr="009A6D15">
        <w:t xml:space="preserve"> cenę </w:t>
      </w:r>
      <w:r w:rsidRPr="009A6D15">
        <w:rPr>
          <w:spacing w:val="-1"/>
        </w:rPr>
        <w:t>brutto</w:t>
      </w:r>
      <w:r w:rsidRPr="009A6D15">
        <w:t xml:space="preserve"> </w:t>
      </w:r>
      <w:r w:rsidRPr="009A6D15">
        <w:rPr>
          <w:spacing w:val="-1"/>
        </w:rPr>
        <w:t>najtańszej</w:t>
      </w:r>
      <w:r w:rsidRPr="009A6D15">
        <w:rPr>
          <w:spacing w:val="2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ofert,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5"/>
        <w:ind w:left="117"/>
        <w:jc w:val="both"/>
        <w:rPr>
          <w:spacing w:val="-1"/>
        </w:rPr>
      </w:pPr>
      <w:r w:rsidRPr="009A6D15">
        <w:t xml:space="preserve">Co – </w:t>
      </w:r>
      <w:r w:rsidRPr="009A6D15">
        <w:rPr>
          <w:spacing w:val="-1"/>
        </w:rPr>
        <w:t>oznacza</w:t>
      </w:r>
      <w:r w:rsidRPr="009A6D15">
        <w:t xml:space="preserve"> cenę </w:t>
      </w:r>
      <w:r w:rsidRPr="009A6D15">
        <w:rPr>
          <w:spacing w:val="-1"/>
        </w:rPr>
        <w:t>brutto</w:t>
      </w:r>
      <w:r w:rsidRPr="009A6D15">
        <w:t xml:space="preserve"> </w:t>
      </w:r>
      <w:r w:rsidRPr="009A6D15">
        <w:rPr>
          <w:spacing w:val="-1"/>
        </w:rPr>
        <w:t>ocenianej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oferty.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ind w:left="117"/>
        <w:jc w:val="both"/>
      </w:pP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t xml:space="preserve">dokona </w:t>
      </w:r>
      <w:r w:rsidRPr="009A6D15">
        <w:rPr>
          <w:spacing w:val="-1"/>
        </w:rPr>
        <w:t>zaokrąglenia</w:t>
      </w:r>
      <w:r w:rsidRPr="009A6D15">
        <w:t xml:space="preserve"> uzyskanej</w:t>
      </w:r>
      <w:r w:rsidRPr="009A6D15">
        <w:rPr>
          <w:spacing w:val="2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wyniku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liczby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uwzględnieniem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trzeciego</w:t>
      </w:r>
      <w:r w:rsidRPr="009A6D15">
        <w:t xml:space="preserve"> </w:t>
      </w:r>
      <w:r w:rsidRPr="009A6D15">
        <w:rPr>
          <w:spacing w:val="-1"/>
        </w:rPr>
        <w:t xml:space="preserve">miejsca </w:t>
      </w:r>
      <w:r w:rsidRPr="009A6D15">
        <w:t>po przecinku.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Tekstpodstawowy"/>
        <w:numPr>
          <w:ilvl w:val="1"/>
          <w:numId w:val="9"/>
        </w:numPr>
        <w:tabs>
          <w:tab w:val="left" w:pos="838"/>
        </w:tabs>
        <w:kinsoku w:val="0"/>
        <w:overflowPunct w:val="0"/>
        <w:spacing w:before="1" w:line="276" w:lineRule="auto"/>
        <w:ind w:right="120" w:hanging="720"/>
        <w:jc w:val="both"/>
      </w:pPr>
      <w:r w:rsidRPr="009A6D15">
        <w:rPr>
          <w:b/>
          <w:bCs/>
          <w:spacing w:val="-1"/>
        </w:rPr>
        <w:t>Kryterium</w:t>
      </w:r>
      <w:r w:rsidRPr="009A6D15">
        <w:rPr>
          <w:b/>
          <w:bCs/>
          <w:spacing w:val="4"/>
        </w:rPr>
        <w:t xml:space="preserve"> </w:t>
      </w:r>
      <w:r w:rsidRPr="009A6D15">
        <w:rPr>
          <w:b/>
          <w:bCs/>
          <w:spacing w:val="-1"/>
        </w:rPr>
        <w:t>doświadczenie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osób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wyznaczonych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2"/>
        </w:rPr>
        <w:t>do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realizacji</w:t>
      </w:r>
      <w:r w:rsidRPr="009A6D15">
        <w:rPr>
          <w:b/>
          <w:bCs/>
          <w:spacing w:val="7"/>
        </w:rPr>
        <w:t xml:space="preserve"> </w:t>
      </w:r>
      <w:r w:rsidRPr="009A6D15">
        <w:rPr>
          <w:b/>
          <w:bCs/>
          <w:spacing w:val="-1"/>
        </w:rPr>
        <w:t>zamówienia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(D)</w:t>
      </w:r>
      <w:r w:rsidRPr="009A6D15">
        <w:rPr>
          <w:b/>
          <w:bCs/>
          <w:spacing w:val="7"/>
        </w:rPr>
        <w:t xml:space="preserve"> </w:t>
      </w:r>
      <w:r w:rsidRPr="009A6D15">
        <w:t>–</w:t>
      </w:r>
      <w:r w:rsidRPr="009A6D15">
        <w:rPr>
          <w:spacing w:val="69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będzie</w:t>
      </w:r>
      <w:r w:rsidRPr="009A6D15">
        <w:rPr>
          <w:spacing w:val="20"/>
        </w:rPr>
        <w:t xml:space="preserve"> </w:t>
      </w:r>
      <w:r w:rsidRPr="009A6D15">
        <w:t>oceniał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doświadczenie</w:t>
      </w:r>
      <w:r w:rsidRPr="009A6D15">
        <w:rPr>
          <w:spacing w:val="20"/>
        </w:rPr>
        <w:t xml:space="preserve"> </w:t>
      </w:r>
      <w:r w:rsidRPr="009A6D15">
        <w:rPr>
          <w:spacing w:val="1"/>
        </w:rPr>
        <w:t>osób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wskazanych</w:t>
      </w:r>
      <w:r w:rsidRPr="009A6D15">
        <w:rPr>
          <w:spacing w:val="20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formularzu</w:t>
      </w:r>
      <w:r w:rsidRPr="009A6D15">
        <w:rPr>
          <w:spacing w:val="20"/>
        </w:rPr>
        <w:t xml:space="preserve"> </w:t>
      </w:r>
      <w:r w:rsidR="00923EE3" w:rsidRPr="009A6D15">
        <w:rPr>
          <w:spacing w:val="-1"/>
        </w:rPr>
        <w:t>oferty</w:t>
      </w:r>
      <w:r w:rsidRPr="009A6D15">
        <w:rPr>
          <w:spacing w:val="-1"/>
        </w:rPr>
        <w:t>.</w:t>
      </w:r>
      <w:r w:rsidRPr="009A6D15">
        <w:rPr>
          <w:spacing w:val="1"/>
        </w:rPr>
        <w:t xml:space="preserve"> </w:t>
      </w:r>
      <w:r w:rsidRPr="009A6D15"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wykonawcy</w:t>
      </w:r>
      <w:r w:rsidRPr="009A6D15">
        <w:t xml:space="preserve"> </w:t>
      </w:r>
      <w:r w:rsidRPr="009A6D15">
        <w:rPr>
          <w:spacing w:val="-1"/>
        </w:rPr>
        <w:t>punkty</w:t>
      </w:r>
      <w:r w:rsidRPr="009A6D15">
        <w:t xml:space="preserve"> </w:t>
      </w:r>
      <w:r w:rsidRPr="009A6D15">
        <w:rPr>
          <w:spacing w:val="-1"/>
        </w:rPr>
        <w:t>za</w:t>
      </w:r>
      <w:r w:rsidRPr="009A6D15">
        <w:rPr>
          <w:spacing w:val="4"/>
        </w:rPr>
        <w:t xml:space="preserve"> </w:t>
      </w:r>
      <w:r w:rsidRPr="009A6D15">
        <w:t>kursy /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szkolenia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przeprowadzone</w:t>
      </w:r>
      <w:r w:rsidRPr="009A6D15">
        <w:rPr>
          <w:spacing w:val="20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zakresu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przedmiotu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przeprowadzone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daną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osobę,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która</w:t>
      </w:r>
      <w:r w:rsidRPr="009A6D15">
        <w:rPr>
          <w:spacing w:val="19"/>
        </w:rPr>
        <w:t xml:space="preserve"> </w:t>
      </w:r>
      <w:r w:rsidRPr="009A6D15">
        <w:rPr>
          <w:spacing w:val="-2"/>
        </w:rPr>
        <w:t>będzie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brała</w:t>
      </w:r>
      <w:r w:rsidRPr="009A6D15">
        <w:rPr>
          <w:spacing w:val="23"/>
        </w:rPr>
        <w:t xml:space="preserve"> </w:t>
      </w:r>
      <w:r w:rsidRPr="009A6D15">
        <w:rPr>
          <w:spacing w:val="-2"/>
        </w:rPr>
        <w:t>udział</w:t>
      </w:r>
      <w:r w:rsidRPr="009A6D15">
        <w:rPr>
          <w:spacing w:val="20"/>
        </w:rPr>
        <w:t xml:space="preserve"> </w:t>
      </w:r>
      <w:r w:rsidRPr="009A6D15">
        <w:t>w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realizacji</w:t>
      </w:r>
      <w:r w:rsidRPr="009A6D15">
        <w:rPr>
          <w:spacing w:val="95"/>
        </w:rPr>
        <w:t xml:space="preserve"> </w:t>
      </w:r>
      <w:r w:rsidRPr="009A6D15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2"/>
        <w:ind w:left="0"/>
      </w:pPr>
    </w:p>
    <w:p w:rsidR="00A37C11" w:rsidRPr="0098548E" w:rsidRDefault="00A37C11" w:rsidP="00A37C11">
      <w:pPr>
        <w:spacing w:line="276" w:lineRule="auto"/>
        <w:jc w:val="both"/>
        <w:rPr>
          <w:rFonts w:ascii="Arial" w:hAnsi="Arial" w:cs="Arial"/>
        </w:rPr>
      </w:pPr>
      <w:r w:rsidRPr="0098548E">
        <w:rPr>
          <w:rFonts w:ascii="Arial" w:hAnsi="Arial" w:cs="Arial"/>
        </w:rPr>
        <w:t>Zamawiający będzie oceniał doświadczenie osób wskazanych w formul</w:t>
      </w:r>
      <w:r w:rsidR="00741FBB">
        <w:rPr>
          <w:rFonts w:ascii="Arial" w:hAnsi="Arial" w:cs="Arial"/>
        </w:rPr>
        <w:t>arzu oferty</w:t>
      </w:r>
      <w:r w:rsidRPr="0098548E">
        <w:rPr>
          <w:rFonts w:ascii="Arial" w:hAnsi="Arial" w:cs="Arial"/>
        </w:rPr>
        <w:t xml:space="preserve">. Zamawiający przyzna wykonawcy punkty za kursy / szkolenia przeprowadzone z zakresu </w:t>
      </w:r>
      <w:r w:rsidRPr="0098548E">
        <w:rPr>
          <w:rFonts w:ascii="Arial" w:hAnsi="Arial" w:cs="Arial"/>
        </w:rPr>
        <w:lastRenderedPageBreak/>
        <w:t>przedmiotu zamówienia, przeprowadzone przez daną oso</w:t>
      </w:r>
      <w:r w:rsidR="00741FBB">
        <w:rPr>
          <w:rFonts w:ascii="Arial" w:hAnsi="Arial" w:cs="Arial"/>
        </w:rPr>
        <w:t>bę, która będzie brała udział w </w:t>
      </w:r>
      <w:r w:rsidRPr="0098548E">
        <w:rPr>
          <w:rFonts w:ascii="Arial" w:hAnsi="Arial" w:cs="Arial"/>
        </w:rPr>
        <w:t xml:space="preserve">realizacji zamówienia. 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Zamawiający przyzna każdej ze wskazanych osób punkty według poniższych zasad: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1 szkolenia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0 pkt</w:t>
      </w:r>
      <w:r w:rsidR="00DF15C8" w:rsidRPr="00DF15C8">
        <w:rPr>
          <w:rFonts w:ascii="Arial" w:hAnsi="Arial" w:cs="Arial"/>
        </w:rPr>
        <w:t>.</w:t>
      </w:r>
      <w:r w:rsidRPr="00DF15C8">
        <w:rPr>
          <w:rFonts w:ascii="Arial" w:hAnsi="Arial" w:cs="Arial"/>
        </w:rPr>
        <w:t xml:space="preserve"> (oferta nie podlega odrzuceniu)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2 szkoleń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10 pkt</w:t>
      </w:r>
      <w:r w:rsidR="00DF15C8" w:rsidRPr="00DF15C8">
        <w:rPr>
          <w:rFonts w:ascii="Arial" w:hAnsi="Arial" w:cs="Arial"/>
        </w:rPr>
        <w:t>.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3 szkoleń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20 pkt</w:t>
      </w:r>
      <w:r w:rsidR="00DF15C8" w:rsidRPr="00DF15C8">
        <w:rPr>
          <w:rFonts w:ascii="Arial" w:hAnsi="Arial" w:cs="Arial"/>
        </w:rPr>
        <w:t>.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4 szkoleń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30 pkt</w:t>
      </w:r>
      <w:r w:rsidR="00DF15C8" w:rsidRPr="00DF15C8">
        <w:rPr>
          <w:rFonts w:ascii="Arial" w:hAnsi="Arial" w:cs="Arial"/>
        </w:rPr>
        <w:t>.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5 (lub więcej) szkoleń o tematyce z</w:t>
      </w:r>
      <w:r w:rsidR="00DF15C8" w:rsidRPr="00DF15C8">
        <w:rPr>
          <w:rFonts w:ascii="Arial" w:hAnsi="Arial" w:cs="Arial"/>
        </w:rPr>
        <w:t xml:space="preserve"> zakresu przedmiotu zamówienia</w:t>
      </w:r>
      <w:r w:rsidRPr="00DF15C8">
        <w:rPr>
          <w:rFonts w:ascii="Arial" w:hAnsi="Arial" w:cs="Arial"/>
        </w:rPr>
        <w:t xml:space="preserve"> – 40 pkt</w:t>
      </w:r>
      <w:r w:rsidR="00DF15C8" w:rsidRPr="00DF15C8">
        <w:rPr>
          <w:rFonts w:ascii="Arial" w:hAnsi="Arial" w:cs="Arial"/>
        </w:rPr>
        <w:t>.</w:t>
      </w:r>
    </w:p>
    <w:p w:rsidR="00CF429F" w:rsidRPr="009A6D15" w:rsidRDefault="00CF429F" w:rsidP="00CF429F">
      <w:pPr>
        <w:pStyle w:val="Tekstpodstawowy"/>
        <w:tabs>
          <w:tab w:val="left" w:pos="838"/>
        </w:tabs>
        <w:kinsoku w:val="0"/>
        <w:overflowPunct w:val="0"/>
        <w:spacing w:line="276" w:lineRule="auto"/>
        <w:ind w:left="0" w:right="122"/>
        <w:jc w:val="both"/>
      </w:pPr>
    </w:p>
    <w:p w:rsidR="00F64CC7" w:rsidRPr="00DF15C8" w:rsidRDefault="00CF429F" w:rsidP="00DF15C8">
      <w:pPr>
        <w:pStyle w:val="Tekstpodstawowy"/>
        <w:numPr>
          <w:ilvl w:val="1"/>
          <w:numId w:val="9"/>
        </w:numPr>
        <w:tabs>
          <w:tab w:val="left" w:pos="837"/>
        </w:tabs>
        <w:kinsoku w:val="0"/>
        <w:overflowPunct w:val="0"/>
        <w:spacing w:before="72" w:line="276" w:lineRule="auto"/>
        <w:ind w:left="836" w:right="126" w:hanging="720"/>
        <w:jc w:val="both"/>
        <w:rPr>
          <w:spacing w:val="-1"/>
        </w:rPr>
      </w:pPr>
      <w:r w:rsidRPr="009A6D15">
        <w:t>Za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najkorzystniejszą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uznana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15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-1"/>
        </w:rPr>
        <w:t>podlegająca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odrzuceniu,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która</w:t>
      </w:r>
      <w:r w:rsidRPr="009A6D15">
        <w:rPr>
          <w:spacing w:val="15"/>
        </w:rPr>
        <w:t xml:space="preserve"> </w:t>
      </w:r>
      <w:r w:rsidRPr="009A6D15">
        <w:t>uzyska</w:t>
      </w:r>
      <w:r w:rsidRPr="009A6D15">
        <w:rPr>
          <w:spacing w:val="90"/>
        </w:rPr>
        <w:t xml:space="preserve"> </w:t>
      </w:r>
      <w:r w:rsidRPr="009A6D15">
        <w:rPr>
          <w:spacing w:val="-1"/>
        </w:rPr>
        <w:t>łącznie</w:t>
      </w:r>
      <w:r w:rsidRPr="009A6D15">
        <w:t xml:space="preserve"> </w:t>
      </w:r>
      <w:r w:rsidRPr="009A6D15">
        <w:rPr>
          <w:spacing w:val="-1"/>
        </w:rPr>
        <w:t>najwyższą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liczbę</w:t>
      </w:r>
      <w:r w:rsidRPr="009A6D15">
        <w:t xml:space="preserve"> </w:t>
      </w:r>
      <w:r w:rsidRPr="009A6D15">
        <w:rPr>
          <w:spacing w:val="-1"/>
        </w:rPr>
        <w:t>punktów.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1"/>
        </w:rPr>
        <w:t>OCENA</w:t>
      </w:r>
      <w:r w:rsidRPr="009A6D15">
        <w:rPr>
          <w:spacing w:val="-12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4"/>
        </w:rPr>
        <w:t xml:space="preserve"> </w:t>
      </w:r>
      <w:r w:rsidRPr="009A6D15">
        <w:t>I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INFORMACJE</w:t>
      </w:r>
      <w:r w:rsidRPr="009A6D15">
        <w:t xml:space="preserve"> </w:t>
      </w:r>
      <w:r w:rsidRPr="009A6D15">
        <w:rPr>
          <w:spacing w:val="-1"/>
        </w:rPr>
        <w:t>UZUPEŁNIAJĄCE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19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31"/>
        </w:rPr>
        <w:t xml:space="preserve"> </w:t>
      </w:r>
      <w:r w:rsidRPr="009A6D15">
        <w:t>dopuszcza</w:t>
      </w:r>
      <w:r w:rsidRPr="009A6D15">
        <w:rPr>
          <w:spacing w:val="31"/>
        </w:rPr>
        <w:t xml:space="preserve"> </w:t>
      </w:r>
      <w:r w:rsidRPr="009A6D15">
        <w:t>możliwość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składania</w:t>
      </w:r>
      <w:r w:rsidRPr="009A6D15">
        <w:t xml:space="preserve"> wyjaśnień do </w:t>
      </w:r>
      <w:r w:rsidR="001B61B8">
        <w:rPr>
          <w:spacing w:val="-2"/>
        </w:rPr>
        <w:t>oferty</w:t>
      </w:r>
      <w:r w:rsidRPr="009A6D15">
        <w:rPr>
          <w:spacing w:val="33"/>
        </w:rPr>
        <w:t xml:space="preserve"> </w:t>
      </w:r>
      <w:r w:rsidR="00CC019F" w:rsidRPr="009A6D15">
        <w:t>nieprowadzących</w:t>
      </w:r>
      <w:r w:rsidRPr="009A6D15">
        <w:rPr>
          <w:spacing w:val="40"/>
        </w:rPr>
        <w:t xml:space="preserve"> </w:t>
      </w:r>
      <w:r w:rsidRPr="009A6D15">
        <w:t>do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zmiany</w:t>
      </w:r>
      <w:r w:rsidRPr="009A6D15">
        <w:rPr>
          <w:spacing w:val="48"/>
        </w:rPr>
        <w:t xml:space="preserve"> </w:t>
      </w:r>
      <w:r w:rsidRPr="009A6D15">
        <w:t>jej</w:t>
      </w:r>
      <w:r w:rsidRPr="009A6D15">
        <w:rPr>
          <w:spacing w:val="53"/>
        </w:rPr>
        <w:t xml:space="preserve"> </w:t>
      </w:r>
      <w:r w:rsidRPr="009A6D15">
        <w:rPr>
          <w:spacing w:val="-2"/>
        </w:rPr>
        <w:t>treści.</w:t>
      </w:r>
      <w:r w:rsidRPr="009A6D15">
        <w:rPr>
          <w:spacing w:val="45"/>
        </w:rPr>
        <w:t xml:space="preserve"> </w:t>
      </w:r>
      <w:r w:rsidRPr="009A6D15">
        <w:t>W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wątpliwości</w:t>
      </w:r>
      <w:r w:rsidRPr="009A6D15">
        <w:rPr>
          <w:spacing w:val="46"/>
        </w:rPr>
        <w:t xml:space="preserve"> </w:t>
      </w:r>
      <w:r w:rsidRPr="009A6D15">
        <w:rPr>
          <w:spacing w:val="1"/>
        </w:rPr>
        <w:t>co</w:t>
      </w:r>
      <w:r w:rsidRPr="009A6D15">
        <w:rPr>
          <w:spacing w:val="52"/>
        </w:rPr>
        <w:t xml:space="preserve"> </w:t>
      </w:r>
      <w:r w:rsidRPr="009A6D15">
        <w:t>do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treści</w:t>
      </w:r>
      <w:r w:rsidRPr="009A6D15">
        <w:rPr>
          <w:spacing w:val="45"/>
        </w:rPr>
        <w:t xml:space="preserve"> </w:t>
      </w:r>
      <w:r w:rsidRPr="009A6D15">
        <w:t>dokumentu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złożonego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80"/>
        </w:rPr>
        <w:t xml:space="preserve"> </w:t>
      </w:r>
      <w:r w:rsidRPr="009A6D15">
        <w:t>wykonawcę,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zwrócić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60"/>
        </w:rPr>
        <w:t xml:space="preserve"> </w:t>
      </w:r>
      <w:r w:rsidRPr="009A6D15">
        <w:t>do</w:t>
      </w:r>
      <w:r w:rsidR="00BB2BD1">
        <w:rPr>
          <w:spacing w:val="60"/>
        </w:rPr>
        <w:t> </w:t>
      </w:r>
      <w:r w:rsidRPr="009A6D15">
        <w:rPr>
          <w:spacing w:val="-1"/>
        </w:rPr>
        <w:t>właściwych</w:t>
      </w:r>
      <w:r w:rsidRPr="009A6D15">
        <w:rPr>
          <w:spacing w:val="61"/>
        </w:rPr>
        <w:t xml:space="preserve"> </w:t>
      </w:r>
      <w:r w:rsidRPr="009A6D15">
        <w:t>organów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60"/>
        </w:rPr>
        <w:t xml:space="preserve"> </w:t>
      </w:r>
      <w:r w:rsidR="00DF15C8">
        <w:rPr>
          <w:spacing w:val="60"/>
        </w:rPr>
        <w:t xml:space="preserve">w </w:t>
      </w:r>
      <w:r w:rsidRPr="009A6D15">
        <w:rPr>
          <w:spacing w:val="1"/>
        </w:rPr>
        <w:t>kraju,</w:t>
      </w:r>
      <w:r w:rsidRPr="009A6D15">
        <w:rPr>
          <w:spacing w:val="53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którym</w:t>
      </w:r>
      <w:r w:rsidRPr="009A6D15">
        <w:rPr>
          <w:spacing w:val="27"/>
        </w:rPr>
        <w:t xml:space="preserve"> </w:t>
      </w:r>
      <w:r w:rsidRPr="009A6D15">
        <w:t>wykonawca</w:t>
      </w:r>
      <w:r w:rsidRPr="009A6D15">
        <w:rPr>
          <w:spacing w:val="20"/>
        </w:rPr>
        <w:t xml:space="preserve"> </w:t>
      </w:r>
      <w:r w:rsidRPr="009A6D15">
        <w:rPr>
          <w:spacing w:val="2"/>
        </w:rPr>
        <w:t>ma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siedzibę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4"/>
        </w:rPr>
        <w:t xml:space="preserve"> </w:t>
      </w:r>
      <w:r w:rsidRPr="009A6D15">
        <w:t>miejsce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4"/>
        </w:rPr>
        <w:t xml:space="preserve"> </w:t>
      </w:r>
      <w:r w:rsidRPr="009A6D15">
        <w:t>miejsce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24"/>
        </w:rPr>
        <w:t xml:space="preserve"> </w:t>
      </w:r>
      <w:r w:rsidRPr="009A6D15">
        <w:t>ma</w:t>
      </w:r>
      <w:r w:rsidRPr="009A6D15">
        <w:rPr>
          <w:spacing w:val="48"/>
        </w:rPr>
        <w:t xml:space="preserve"> </w:t>
      </w:r>
      <w:r w:rsidRPr="009A6D15">
        <w:t>osoba,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której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dotyczy,</w:t>
      </w:r>
      <w:r w:rsidRPr="009A6D15">
        <w:rPr>
          <w:spacing w:val="4"/>
        </w:rPr>
        <w:t xml:space="preserve"> </w:t>
      </w:r>
      <w:r w:rsidRPr="009A6D15">
        <w:t>o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7"/>
        </w:rPr>
        <w:t xml:space="preserve"> </w:t>
      </w:r>
      <w:r w:rsidRPr="009A6D15">
        <w:t>niezbędnych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61"/>
        </w:rPr>
        <w:t xml:space="preserve"> </w:t>
      </w:r>
      <w:r w:rsidRPr="009A6D15">
        <w:t>dotyczących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tego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dokumentu.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4" w:hanging="720"/>
        <w:jc w:val="both"/>
      </w:pPr>
      <w:r w:rsidRPr="009A6D15">
        <w:rPr>
          <w:spacing w:val="-1"/>
        </w:rPr>
        <w:t>Zamawiający</w:t>
      </w:r>
      <w:r w:rsidRPr="009A6D15">
        <w:t xml:space="preserve"> odrzuca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10"/>
        </w:rPr>
        <w:t xml:space="preserve"> </w:t>
      </w:r>
      <w:r w:rsidRPr="009A6D15">
        <w:t xml:space="preserve">w </w:t>
      </w:r>
      <w:r w:rsidRPr="009A6D15">
        <w:rPr>
          <w:spacing w:val="-1"/>
        </w:rPr>
        <w:t>przypadkach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opisanych</w:t>
      </w:r>
      <w:r w:rsidRPr="009A6D15">
        <w:t xml:space="preserve"> </w:t>
      </w:r>
      <w:r w:rsidRPr="004835D5">
        <w:t>w</w:t>
      </w:r>
      <w:r w:rsidRPr="004835D5">
        <w:rPr>
          <w:spacing w:val="5"/>
        </w:rPr>
        <w:t xml:space="preserve"> </w:t>
      </w:r>
      <w:r w:rsidRPr="007E7A62">
        <w:rPr>
          <w:spacing w:val="-1"/>
        </w:rPr>
        <w:t>art.</w:t>
      </w:r>
      <w:r w:rsidR="00741FBB" w:rsidRPr="007E7A62">
        <w:t xml:space="preserve"> 226</w:t>
      </w:r>
      <w:r w:rsidRPr="007E7A62">
        <w:t xml:space="preserve"> ustawy </w:t>
      </w:r>
      <w:proofErr w:type="spellStart"/>
      <w:r w:rsidRPr="007E7A62">
        <w:rPr>
          <w:spacing w:val="-1"/>
        </w:rPr>
        <w:t>Pzp</w:t>
      </w:r>
      <w:proofErr w:type="spellEnd"/>
      <w:r w:rsidRPr="009A6D15">
        <w:rPr>
          <w:spacing w:val="8"/>
        </w:rPr>
        <w:t xml:space="preserve"> </w:t>
      </w:r>
      <w:r w:rsidRPr="009A6D15">
        <w:t>–</w:t>
      </w:r>
      <w:r w:rsidRPr="009A6D15">
        <w:rPr>
          <w:spacing w:val="70"/>
        </w:rPr>
        <w:t xml:space="preserve"> </w:t>
      </w:r>
      <w:r w:rsidRPr="009A6D15">
        <w:rPr>
          <w:spacing w:val="70"/>
        </w:rPr>
        <w:br/>
      </w:r>
      <w:r w:rsidRPr="009A6D15">
        <w:t>w</w:t>
      </w:r>
      <w:r w:rsidRPr="009A6D15">
        <w:rPr>
          <w:spacing w:val="39"/>
        </w:rPr>
        <w:t xml:space="preserve"> </w:t>
      </w:r>
      <w:r w:rsidRPr="009A6D15">
        <w:t>szczególności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0"/>
        </w:rPr>
        <w:t xml:space="preserve"> </w:t>
      </w:r>
      <w:r w:rsidRPr="009A6D15">
        <w:t>niezgodne</w:t>
      </w:r>
      <w:r w:rsidRPr="009A6D15">
        <w:rPr>
          <w:spacing w:val="44"/>
        </w:rPr>
        <w:t xml:space="preserve"> </w:t>
      </w:r>
      <w:r w:rsidRPr="009A6D15">
        <w:t>z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47"/>
        </w:rPr>
        <w:t xml:space="preserve"> </w:t>
      </w:r>
      <w:r w:rsidR="00A37722" w:rsidRPr="00A37722">
        <w:t>ogłoszeniem</w:t>
      </w:r>
      <w:r w:rsidRPr="00A37722">
        <w:t>,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niepodpisane,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przez</w:t>
      </w:r>
      <w:r w:rsidRPr="009A6D15">
        <w:t xml:space="preserve"> wykonawcę,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który</w:t>
      </w:r>
      <w:r w:rsidRPr="009A6D15">
        <w:t xml:space="preserve"> podlega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wykluczeniu</w:t>
      </w:r>
      <w:r w:rsidRPr="009A6D15">
        <w:rPr>
          <w:spacing w:val="34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0"/>
        </w:rPr>
        <w:t xml:space="preserve"> </w:t>
      </w:r>
      <w:r w:rsidRPr="009A6D15">
        <w:rPr>
          <w:spacing w:val="-2"/>
        </w:rPr>
        <w:t>nie</w:t>
      </w:r>
      <w:r w:rsidRPr="009A6D15">
        <w:t xml:space="preserve"> </w:t>
      </w:r>
      <w:r w:rsidRPr="009A6D15">
        <w:rPr>
          <w:spacing w:val="-1"/>
        </w:rPr>
        <w:t>spełnia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warunków</w:t>
      </w:r>
      <w:r w:rsidRPr="009A6D15">
        <w:rPr>
          <w:spacing w:val="25"/>
        </w:rPr>
        <w:t xml:space="preserve"> </w:t>
      </w:r>
      <w:r w:rsidRPr="009A6D15">
        <w:rPr>
          <w:spacing w:val="-1"/>
        </w:rPr>
        <w:t>udziału</w:t>
      </w:r>
      <w:r w:rsidRPr="009A6D15">
        <w:rPr>
          <w:spacing w:val="58"/>
        </w:rPr>
        <w:t xml:space="preserve"> </w:t>
      </w:r>
      <w:r w:rsidRPr="009A6D15">
        <w:t>w</w:t>
      </w:r>
      <w:r w:rsidRPr="009A6D15">
        <w:rPr>
          <w:spacing w:val="34"/>
        </w:rPr>
        <w:t xml:space="preserve"> </w:t>
      </w:r>
      <w:r w:rsidRPr="009A6D15">
        <w:rPr>
          <w:spacing w:val="-1"/>
        </w:rPr>
        <w:t>postępowaniu,</w:t>
      </w:r>
      <w:r w:rsidRPr="009A6D15">
        <w:rPr>
          <w:spacing w:val="36"/>
        </w:rPr>
        <w:t xml:space="preserve"> </w:t>
      </w:r>
      <w:r w:rsidRPr="009A6D15">
        <w:t>zawierające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błędy</w:t>
      </w:r>
      <w:r w:rsidRPr="009A6D15">
        <w:rPr>
          <w:spacing w:val="35"/>
        </w:rPr>
        <w:t xml:space="preserve"> </w:t>
      </w:r>
      <w:r w:rsidRPr="009A6D15">
        <w:t>w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obliczeniu</w:t>
      </w:r>
      <w:r w:rsidRPr="009A6D15">
        <w:rPr>
          <w:spacing w:val="39"/>
        </w:rPr>
        <w:t xml:space="preserve"> </w:t>
      </w:r>
      <w:r w:rsidRPr="009A6D15">
        <w:t>ceny,</w:t>
      </w:r>
      <w:r w:rsidRPr="009A6D15">
        <w:rPr>
          <w:spacing w:val="37"/>
        </w:rPr>
        <w:t xml:space="preserve"> </w:t>
      </w:r>
      <w:r w:rsidRPr="009A6D15">
        <w:t>stanowiące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czyn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nieuczciwej</w:t>
      </w:r>
      <w:r w:rsidRPr="009A6D15">
        <w:rPr>
          <w:spacing w:val="67"/>
        </w:rPr>
        <w:t xml:space="preserve"> </w:t>
      </w:r>
      <w:r w:rsidRPr="009A6D15">
        <w:t>konkurencji</w:t>
      </w:r>
      <w:r w:rsidRPr="009A6D15">
        <w:rPr>
          <w:spacing w:val="-2"/>
        </w:rPr>
        <w:t xml:space="preserve"> lub</w:t>
      </w:r>
      <w:r w:rsidRPr="009A6D15">
        <w:t xml:space="preserve"> zawierające </w:t>
      </w:r>
      <w:r w:rsidRPr="009A6D15">
        <w:rPr>
          <w:spacing w:val="-1"/>
        </w:rPr>
        <w:t>rażąco</w:t>
      </w:r>
      <w:r w:rsidRPr="009A6D15">
        <w:t xml:space="preserve"> niską</w:t>
      </w:r>
      <w:r w:rsidRPr="009A6D15">
        <w:rPr>
          <w:spacing w:val="-4"/>
        </w:rPr>
        <w:t xml:space="preserve"> </w:t>
      </w:r>
      <w:r w:rsidR="001B61B8">
        <w:t>cenę</w:t>
      </w:r>
      <w:r w:rsidRPr="009A6D15">
        <w:rPr>
          <w:spacing w:val="-1"/>
        </w:rPr>
        <w:t>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2" w:line="276" w:lineRule="auto"/>
        <w:ind w:left="836" w:right="121" w:hanging="720"/>
        <w:jc w:val="both"/>
      </w:pPr>
      <w:r w:rsidRPr="009A6D15">
        <w:t>Jeżeli</w:t>
      </w:r>
      <w:r w:rsidRPr="009A6D15">
        <w:rPr>
          <w:spacing w:val="30"/>
        </w:rPr>
        <w:t xml:space="preserve"> </w:t>
      </w:r>
      <w:r w:rsidRPr="009A6D15">
        <w:t>nie</w:t>
      </w:r>
      <w:r w:rsidRPr="009A6D15">
        <w:rPr>
          <w:spacing w:val="36"/>
        </w:rPr>
        <w:t xml:space="preserve"> </w:t>
      </w:r>
      <w:r w:rsidRPr="009A6D15">
        <w:t>można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wybrać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najkorzystniejszej</w:t>
      </w:r>
      <w:r w:rsidRPr="009A6D15">
        <w:rPr>
          <w:spacing w:val="37"/>
        </w:rPr>
        <w:t xml:space="preserve"> </w:t>
      </w:r>
      <w:r w:rsidRPr="009A6D15">
        <w:t>z</w:t>
      </w:r>
      <w:r w:rsidRPr="009A6D15">
        <w:rPr>
          <w:spacing w:val="32"/>
        </w:rPr>
        <w:t xml:space="preserve"> </w:t>
      </w:r>
      <w:r w:rsidRPr="009A6D15">
        <w:t>uwagi</w:t>
      </w:r>
      <w:r w:rsidRPr="009A6D15">
        <w:rPr>
          <w:spacing w:val="34"/>
        </w:rPr>
        <w:t xml:space="preserve"> </w:t>
      </w:r>
      <w:r w:rsidRPr="009A6D15">
        <w:t>na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to,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dwie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lub</w:t>
      </w:r>
      <w:r w:rsidR="00BB2BD1">
        <w:rPr>
          <w:spacing w:val="40"/>
        </w:rPr>
        <w:t> </w:t>
      </w:r>
      <w:r w:rsidRPr="009A6D15">
        <w:t>więcej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68"/>
        </w:rPr>
        <w:t xml:space="preserve"> </w:t>
      </w:r>
      <w:r w:rsidRPr="009A6D15">
        <w:rPr>
          <w:spacing w:val="-1"/>
        </w:rPr>
        <w:t>przedstawia</w:t>
      </w:r>
      <w:r w:rsidR="001B61B8">
        <w:rPr>
          <w:spacing w:val="-1"/>
        </w:rPr>
        <w:t>ją</w:t>
      </w:r>
      <w:r w:rsidRPr="009A6D15">
        <w:rPr>
          <w:spacing w:val="24"/>
        </w:rPr>
        <w:t xml:space="preserve"> </w:t>
      </w:r>
      <w:r w:rsidRPr="009A6D15">
        <w:t>taki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sam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bilans</w:t>
      </w:r>
      <w:r w:rsidRPr="009A6D15">
        <w:rPr>
          <w:spacing w:val="24"/>
        </w:rPr>
        <w:t xml:space="preserve"> </w:t>
      </w:r>
      <w:r w:rsidRPr="009A6D15">
        <w:t>ceny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innych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kryteriów</w:t>
      </w:r>
      <w:r w:rsidRPr="009A6D15">
        <w:rPr>
          <w:spacing w:val="20"/>
        </w:rPr>
        <w:t xml:space="preserve"> </w:t>
      </w:r>
      <w:r w:rsidRPr="009A6D15">
        <w:rPr>
          <w:spacing w:val="1"/>
        </w:rPr>
        <w:t>oceny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t>spośród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tych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wybiera</w:t>
      </w:r>
      <w:r w:rsidRPr="009A6D15">
        <w:t xml:space="preserve"> </w:t>
      </w:r>
      <w:r w:rsidRPr="009A6D15">
        <w:rPr>
          <w:spacing w:val="-1"/>
        </w:rPr>
        <w:t>ofertę</w:t>
      </w:r>
      <w:r w:rsidRPr="009A6D15">
        <w:rPr>
          <w:spacing w:val="4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niższą</w:t>
      </w:r>
      <w:r w:rsidRPr="009A6D15">
        <w:t xml:space="preserve"> </w:t>
      </w:r>
      <w:r w:rsidRPr="009A6D15">
        <w:rPr>
          <w:spacing w:val="1"/>
        </w:rPr>
        <w:t>ceną.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50" w:lineRule="exact"/>
        <w:ind w:left="836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unieważni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postępowanie</w:t>
      </w:r>
      <w:r w:rsidRPr="009A6D15">
        <w:rPr>
          <w:spacing w:val="60"/>
        </w:rPr>
        <w:t xml:space="preserve"> </w:t>
      </w:r>
      <w:r w:rsidRPr="009A6D15">
        <w:t>w</w:t>
      </w:r>
      <w:r w:rsidRPr="009A6D15">
        <w:rPr>
          <w:spacing w:val="55"/>
        </w:rPr>
        <w:t xml:space="preserve"> </w:t>
      </w:r>
      <w:r w:rsidRPr="009A6D15">
        <w:t>przypadkach</w:t>
      </w:r>
      <w:r w:rsidRPr="009A6D15">
        <w:rPr>
          <w:spacing w:val="60"/>
        </w:rPr>
        <w:t xml:space="preserve"> </w:t>
      </w:r>
      <w:r w:rsidRPr="009A6D15">
        <w:t>i</w:t>
      </w:r>
      <w:r w:rsidRPr="009A6D15">
        <w:rPr>
          <w:spacing w:val="53"/>
        </w:rPr>
        <w:t xml:space="preserve"> </w:t>
      </w:r>
      <w:r w:rsidRPr="009A6D15">
        <w:t>na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warunkach,</w:t>
      </w:r>
      <w:r w:rsidRPr="009A6D15">
        <w:rPr>
          <w:spacing w:val="57"/>
        </w:rPr>
        <w:t xml:space="preserve"> </w:t>
      </w:r>
      <w:r w:rsidRPr="009A6D15">
        <w:rPr>
          <w:spacing w:val="57"/>
        </w:rPr>
        <w:br/>
      </w:r>
      <w:r w:rsidRPr="009A6D15">
        <w:t>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56"/>
        </w:rPr>
        <w:t xml:space="preserve"> </w:t>
      </w:r>
      <w:r w:rsidRPr="009A6D15">
        <w:t xml:space="preserve">mowa </w:t>
      </w:r>
      <w:r w:rsidRPr="007E7A62">
        <w:t>w</w:t>
      </w:r>
      <w:r w:rsidRPr="007E7A62">
        <w:rPr>
          <w:spacing w:val="-4"/>
        </w:rPr>
        <w:t xml:space="preserve"> </w:t>
      </w:r>
      <w:r w:rsidRPr="007E7A62">
        <w:rPr>
          <w:spacing w:val="-1"/>
        </w:rPr>
        <w:t>art.</w:t>
      </w:r>
      <w:r w:rsidRPr="007E7A62">
        <w:rPr>
          <w:spacing w:val="1"/>
        </w:rPr>
        <w:t xml:space="preserve"> </w:t>
      </w:r>
      <w:r w:rsidR="00741FBB" w:rsidRPr="007E7A62">
        <w:t>255</w:t>
      </w:r>
      <w:r w:rsidRPr="007E7A62">
        <w:t xml:space="preserve"> </w:t>
      </w:r>
      <w:r w:rsidRPr="007E7A62">
        <w:rPr>
          <w:spacing w:val="-1"/>
        </w:rPr>
        <w:t>ustawy</w:t>
      </w:r>
      <w:r w:rsidRPr="007E7A62">
        <w:rPr>
          <w:spacing w:val="-4"/>
        </w:rPr>
        <w:t xml:space="preserve"> </w:t>
      </w:r>
      <w:proofErr w:type="spellStart"/>
      <w:r w:rsidR="00BB2BD1" w:rsidRPr="007E7A62">
        <w:t>Pzp</w:t>
      </w:r>
      <w:proofErr w:type="spellEnd"/>
      <w:r w:rsidRPr="009A6D15">
        <w:t>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0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left="476" w:right="123"/>
        <w:jc w:val="both"/>
        <w:rPr>
          <w:b w:val="0"/>
          <w:bCs w:val="0"/>
        </w:rPr>
      </w:pPr>
      <w:r w:rsidRPr="009A6D15">
        <w:rPr>
          <w:spacing w:val="-1"/>
        </w:rPr>
        <w:t>INFORMACJE</w:t>
      </w:r>
      <w:r w:rsidRPr="009A6D15">
        <w:rPr>
          <w:spacing w:val="54"/>
        </w:rPr>
        <w:t xml:space="preserve"> </w:t>
      </w:r>
      <w:r w:rsidRPr="009A6D15">
        <w:t>O</w:t>
      </w:r>
      <w:r w:rsidRPr="009A6D15">
        <w:rPr>
          <w:spacing w:val="54"/>
        </w:rPr>
        <w:t xml:space="preserve"> </w:t>
      </w:r>
      <w:r w:rsidRPr="009A6D15">
        <w:t>FORMALNOŚCIACH,</w:t>
      </w:r>
      <w:r w:rsidRPr="009A6D15">
        <w:rPr>
          <w:spacing w:val="52"/>
        </w:rPr>
        <w:t xml:space="preserve"> </w:t>
      </w:r>
      <w:r w:rsidRPr="009A6D15">
        <w:rPr>
          <w:spacing w:val="-2"/>
        </w:rPr>
        <w:t>JAKIE</w:t>
      </w:r>
      <w:r w:rsidRPr="009A6D15">
        <w:rPr>
          <w:spacing w:val="58"/>
        </w:rPr>
        <w:t xml:space="preserve"> </w:t>
      </w:r>
      <w:r w:rsidRPr="009A6D15">
        <w:t>POWINNY</w:t>
      </w:r>
      <w:r w:rsidRPr="009A6D15">
        <w:rPr>
          <w:spacing w:val="50"/>
        </w:rPr>
        <w:t xml:space="preserve"> </w:t>
      </w:r>
      <w:r w:rsidRPr="009A6D15">
        <w:t>ZOSTAĆ</w:t>
      </w:r>
      <w:r w:rsidRPr="009A6D15">
        <w:rPr>
          <w:spacing w:val="54"/>
        </w:rPr>
        <w:t xml:space="preserve"> </w:t>
      </w:r>
      <w:r w:rsidRPr="009A6D15">
        <w:t>DOPEŁNIONE</w:t>
      </w:r>
      <w:r w:rsidRPr="009A6D15">
        <w:rPr>
          <w:spacing w:val="55"/>
        </w:rPr>
        <w:t xml:space="preserve"> </w:t>
      </w:r>
      <w:r w:rsidRPr="009A6D15">
        <w:t>PO</w:t>
      </w:r>
      <w:r w:rsidRPr="009A6D15">
        <w:rPr>
          <w:spacing w:val="27"/>
        </w:rPr>
        <w:t xml:space="preserve"> </w:t>
      </w:r>
      <w:r w:rsidRPr="009A6D15">
        <w:t>WYBORZE</w:t>
      </w:r>
      <w:r w:rsidRPr="009A6D15">
        <w:rPr>
          <w:spacing w:val="49"/>
        </w:rPr>
        <w:t xml:space="preserve"> </w:t>
      </w:r>
      <w:r w:rsidRPr="009A6D15">
        <w:t>OFERTY</w:t>
      </w:r>
      <w:r w:rsidRPr="009A6D15">
        <w:rPr>
          <w:spacing w:val="45"/>
        </w:rPr>
        <w:t xml:space="preserve"> </w:t>
      </w:r>
      <w:r w:rsidRPr="009A6D15">
        <w:t>W</w:t>
      </w:r>
      <w:r w:rsidRPr="009A6D15">
        <w:rPr>
          <w:spacing w:val="44"/>
        </w:rPr>
        <w:t xml:space="preserve"> </w:t>
      </w:r>
      <w:r w:rsidRPr="009A6D15">
        <w:t>CELU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ZAWARCIA</w:t>
      </w:r>
      <w:r w:rsidRPr="009A6D15">
        <w:rPr>
          <w:spacing w:val="41"/>
        </w:rPr>
        <w:t xml:space="preserve"> </w:t>
      </w:r>
      <w:r w:rsidRPr="009A6D15">
        <w:t>UMOWY</w:t>
      </w:r>
      <w:r w:rsidRPr="009A6D15">
        <w:rPr>
          <w:spacing w:val="49"/>
        </w:rPr>
        <w:t xml:space="preserve"> </w:t>
      </w:r>
      <w:r w:rsidRPr="009A6D15">
        <w:rPr>
          <w:spacing w:val="49"/>
        </w:rPr>
        <w:br/>
      </w:r>
      <w:r w:rsidRPr="009A6D15">
        <w:t>W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SPRAWIE</w:t>
      </w:r>
      <w:r w:rsidRPr="009A6D15">
        <w:rPr>
          <w:spacing w:val="49"/>
        </w:rPr>
        <w:t xml:space="preserve"> </w:t>
      </w:r>
      <w:r w:rsidRPr="009A6D15">
        <w:t>ZAMÓWIENIA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PUBLICZNEGO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5" w:hanging="720"/>
        <w:jc w:val="both"/>
        <w:rPr>
          <w:spacing w:val="-1"/>
        </w:rPr>
      </w:pPr>
      <w:r w:rsidRPr="009A6D15">
        <w:rPr>
          <w:spacing w:val="-1"/>
        </w:rPr>
        <w:t>Zamawiający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zawrze</w:t>
      </w:r>
      <w:r w:rsidRPr="009A6D15">
        <w:rPr>
          <w:spacing w:val="24"/>
        </w:rPr>
        <w:t xml:space="preserve"> </w:t>
      </w:r>
      <w:r w:rsidRPr="009A6D15">
        <w:t>umowę</w:t>
      </w:r>
      <w:r w:rsidRPr="009A6D15">
        <w:rPr>
          <w:spacing w:val="24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sprawie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publicznego</w:t>
      </w:r>
      <w:r w:rsidRPr="009A6D15">
        <w:rPr>
          <w:spacing w:val="24"/>
        </w:rPr>
        <w:t xml:space="preserve"> </w:t>
      </w:r>
      <w:r w:rsidRPr="009A6D15">
        <w:t>z</w:t>
      </w:r>
      <w:r w:rsidRPr="009A6D15">
        <w:rPr>
          <w:spacing w:val="20"/>
        </w:rPr>
        <w:t xml:space="preserve"> </w:t>
      </w:r>
      <w:r w:rsidRPr="009A6D15">
        <w:t>wykonawcą,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który</w:t>
      </w:r>
      <w:r w:rsidRPr="009A6D15">
        <w:rPr>
          <w:spacing w:val="18"/>
        </w:rPr>
        <w:t xml:space="preserve"> </w:t>
      </w:r>
      <w:r w:rsidRPr="009A6D15">
        <w:t>złoży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najkorzystniejszą</w:t>
      </w:r>
      <w:r w:rsidRPr="009A6D15">
        <w:t xml:space="preserve"> </w:t>
      </w:r>
      <w:r w:rsidRPr="009A6D15">
        <w:rPr>
          <w:spacing w:val="-1"/>
        </w:rPr>
        <w:t>ofertę.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1" w:line="275" w:lineRule="auto"/>
        <w:ind w:left="836" w:right="121" w:hanging="720"/>
        <w:jc w:val="both"/>
      </w:pPr>
      <w:r w:rsidRPr="009A6D15">
        <w:t>Jeżeli</w:t>
      </w:r>
      <w:r w:rsidRPr="009A6D15">
        <w:rPr>
          <w:spacing w:val="26"/>
        </w:rPr>
        <w:t xml:space="preserve"> </w:t>
      </w:r>
      <w:r w:rsidRPr="009A6D15">
        <w:t>jako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najkorzystniejsza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32"/>
        </w:rPr>
        <w:t xml:space="preserve"> </w:t>
      </w:r>
      <w:r w:rsidRPr="009A6D15">
        <w:t>wybrana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24"/>
        </w:rPr>
        <w:t xml:space="preserve"> </w:t>
      </w:r>
      <w:r w:rsidRPr="009A6D15">
        <w:t>Wykonawców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wspólnie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ubiegających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"/>
        </w:rPr>
        <w:t xml:space="preserve"> </w:t>
      </w:r>
      <w:r w:rsidRPr="009A6D15">
        <w:t>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zawarciem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umowy</w:t>
      </w:r>
      <w:r w:rsidRPr="009A6D15">
        <w:rPr>
          <w:spacing w:val="-4"/>
        </w:rPr>
        <w:t xml:space="preserve"> </w:t>
      </w:r>
      <w:r w:rsidRPr="009A6D15">
        <w:t>Wykonawcy</w:t>
      </w:r>
      <w:r w:rsidRPr="009A6D15">
        <w:rPr>
          <w:spacing w:val="-4"/>
        </w:rPr>
        <w:t xml:space="preserve"> </w:t>
      </w:r>
      <w:r w:rsidRPr="009A6D15">
        <w:t>mogą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zostać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 xml:space="preserve">wezwani </w:t>
      </w:r>
      <w:r w:rsidRPr="009A6D15">
        <w:rPr>
          <w:spacing w:val="1"/>
        </w:rPr>
        <w:t>do</w:t>
      </w:r>
      <w:r w:rsidRPr="009A6D15">
        <w:rPr>
          <w:spacing w:val="63"/>
        </w:rPr>
        <w:t xml:space="preserve"> </w:t>
      </w:r>
      <w:r w:rsidRPr="009A6D15">
        <w:rPr>
          <w:spacing w:val="-1"/>
        </w:rPr>
        <w:t>złożenia</w:t>
      </w:r>
      <w:r w:rsidRPr="009A6D15">
        <w:t xml:space="preserve"> umowy</w:t>
      </w:r>
      <w:r w:rsidRPr="009A6D15">
        <w:rPr>
          <w:spacing w:val="-4"/>
        </w:rPr>
        <w:t xml:space="preserve"> </w:t>
      </w:r>
      <w:r w:rsidRPr="009A6D15">
        <w:t>regulującej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ich</w:t>
      </w:r>
      <w:r w:rsidRPr="009A6D15">
        <w:t xml:space="preserve"> </w:t>
      </w:r>
      <w:r w:rsidRPr="009A6D15">
        <w:rPr>
          <w:spacing w:val="-1"/>
        </w:rPr>
        <w:t>współpracę.</w:t>
      </w:r>
    </w:p>
    <w:p w:rsidR="00CF429F" w:rsidRPr="009A6D15" w:rsidRDefault="00CF429F" w:rsidP="00D93934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73" w:line="285" w:lineRule="auto"/>
        <w:ind w:left="851" w:right="38" w:hanging="709"/>
        <w:jc w:val="both"/>
      </w:pPr>
      <w:r w:rsidRPr="009A6D15">
        <w:rPr>
          <w:spacing w:val="-1"/>
        </w:rPr>
        <w:t>Zamawiający</w:t>
      </w:r>
      <w:r w:rsidRPr="009A6D15">
        <w:rPr>
          <w:spacing w:val="7"/>
        </w:rPr>
        <w:t xml:space="preserve"> </w:t>
      </w:r>
      <w:r w:rsidRPr="009A6D15">
        <w:t>powiadomi Wykonawcę,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któremu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udzieli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11"/>
        </w:rPr>
        <w:t xml:space="preserve"> </w:t>
      </w:r>
      <w:r w:rsidRPr="009A6D15">
        <w:t>o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terminie</w:t>
      </w:r>
      <w:r w:rsidRPr="009A6D15">
        <w:rPr>
          <w:spacing w:val="13"/>
        </w:rPr>
        <w:t xml:space="preserve"> </w:t>
      </w:r>
      <w:r w:rsidRPr="009A6D15">
        <w:rPr>
          <w:spacing w:val="13"/>
        </w:rPr>
        <w:br/>
      </w:r>
      <w:r w:rsidRPr="009A6D15">
        <w:t>i</w:t>
      </w:r>
      <w:r w:rsidRPr="009A6D15">
        <w:rPr>
          <w:spacing w:val="12"/>
        </w:rPr>
        <w:t xml:space="preserve"> </w:t>
      </w:r>
      <w:r w:rsidRPr="009A6D15">
        <w:t>miejscu</w:t>
      </w:r>
      <w:r w:rsidRPr="009A6D15">
        <w:rPr>
          <w:spacing w:val="62"/>
        </w:rPr>
        <w:t xml:space="preserve"> </w:t>
      </w:r>
      <w:r w:rsidRPr="009A6D15">
        <w:rPr>
          <w:spacing w:val="-1"/>
        </w:rPr>
        <w:t>zawarcia</w:t>
      </w:r>
      <w:r w:rsidRPr="009A6D15">
        <w:t xml:space="preserve"> umowy.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73" w:line="285" w:lineRule="auto"/>
        <w:ind w:left="851" w:right="38" w:hanging="709"/>
        <w:jc w:val="both"/>
      </w:pPr>
      <w:r w:rsidRPr="009A6D15">
        <w:t>Jeżeli</w:t>
      </w:r>
      <w:r w:rsidRPr="009A6D15">
        <w:rPr>
          <w:spacing w:val="36"/>
        </w:rPr>
        <w:t xml:space="preserve"> </w:t>
      </w:r>
      <w:r w:rsidRPr="009A6D15">
        <w:t xml:space="preserve">Wykonawca, </w:t>
      </w:r>
      <w:r w:rsidRPr="009A6D15">
        <w:rPr>
          <w:spacing w:val="-1"/>
        </w:rPr>
        <w:t>którego</w:t>
      </w:r>
      <w:r w:rsidRPr="009A6D15">
        <w:t xml:space="preserve"> </w:t>
      </w:r>
      <w:r w:rsidRPr="009A6D15">
        <w:rPr>
          <w:spacing w:val="-1"/>
        </w:rPr>
        <w:t>oferta</w:t>
      </w:r>
      <w:r w:rsidRPr="009A6D15">
        <w:t xml:space="preserve"> </w:t>
      </w:r>
      <w:r w:rsidRPr="009A6D15">
        <w:rPr>
          <w:spacing w:val="-1"/>
        </w:rPr>
        <w:t>została</w:t>
      </w:r>
      <w:r w:rsidRPr="009A6D15">
        <w:t xml:space="preserve"> </w:t>
      </w:r>
      <w:r w:rsidRPr="009A6D15">
        <w:rPr>
          <w:spacing w:val="-1"/>
        </w:rPr>
        <w:t>wybrana,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uchyla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3"/>
        </w:rPr>
        <w:t xml:space="preserve"> </w:t>
      </w:r>
      <w:r w:rsidRPr="009A6D15">
        <w:t xml:space="preserve">od </w:t>
      </w:r>
      <w:r w:rsidRPr="009A6D15">
        <w:rPr>
          <w:spacing w:val="-1"/>
        </w:rPr>
        <w:t>zawarcia</w:t>
      </w:r>
      <w:r w:rsidRPr="009A6D15">
        <w:t xml:space="preserve"> </w:t>
      </w:r>
      <w:r w:rsidRPr="009A6D15">
        <w:rPr>
          <w:spacing w:val="-1"/>
        </w:rPr>
        <w:t>umowy</w:t>
      </w:r>
      <w:r w:rsidRPr="009A6D15">
        <w:rPr>
          <w:spacing w:val="69"/>
        </w:rPr>
        <w:t xml:space="preserve"> </w:t>
      </w:r>
      <w:r w:rsidRPr="009A6D15">
        <w:lastRenderedPageBreak/>
        <w:t>w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sprawie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48"/>
        </w:rPr>
        <w:t xml:space="preserve"> </w:t>
      </w:r>
      <w:r w:rsidRPr="009A6D15">
        <w:t>Zamawiający</w:t>
      </w:r>
      <w:r w:rsidRPr="009A6D15">
        <w:rPr>
          <w:spacing w:val="47"/>
        </w:rPr>
        <w:t xml:space="preserve"> </w:t>
      </w:r>
      <w:r w:rsidRPr="009A6D15">
        <w:t>może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wybrać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najkorzystniejszą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spośród</w:t>
      </w:r>
      <w:r w:rsidRPr="009A6D15">
        <w:rPr>
          <w:spacing w:val="66"/>
        </w:rPr>
        <w:t xml:space="preserve"> </w:t>
      </w:r>
      <w:r w:rsidRPr="009A6D15">
        <w:rPr>
          <w:spacing w:val="-1"/>
        </w:rPr>
        <w:t>pozostałych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5"/>
        </w:rPr>
        <w:t xml:space="preserve"> </w:t>
      </w:r>
      <w:r w:rsidRPr="009A6D15">
        <w:t>bez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przeprowadzania</w:t>
      </w:r>
      <w:r w:rsidRPr="009A6D15">
        <w:rPr>
          <w:spacing w:val="8"/>
        </w:rPr>
        <w:t xml:space="preserve"> </w:t>
      </w:r>
      <w:r w:rsidRPr="009A6D15">
        <w:t>ich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ponownego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badania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t>oceny.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uchylanie</w:t>
      </w:r>
      <w:r w:rsidRPr="009A6D15">
        <w:rPr>
          <w:spacing w:val="8"/>
        </w:rPr>
        <w:t xml:space="preserve"> </w:t>
      </w:r>
      <w:r w:rsidRPr="009A6D15">
        <w:t>się</w:t>
      </w:r>
      <w:r w:rsidRPr="009A6D15">
        <w:rPr>
          <w:spacing w:val="89"/>
        </w:rPr>
        <w:t xml:space="preserve"> </w:t>
      </w:r>
      <w:r w:rsidRPr="009A6D15">
        <w:t>od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zawarcia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umowy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przesłanie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28"/>
        </w:rPr>
        <w:t xml:space="preserve"> </w:t>
      </w:r>
      <w:r w:rsidRPr="009A6D15">
        <w:t>Wykonawcę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pisma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informującego</w:t>
      </w:r>
      <w:r w:rsidRPr="009A6D15">
        <w:rPr>
          <w:spacing w:val="28"/>
        </w:rPr>
        <w:t xml:space="preserve"> </w:t>
      </w:r>
      <w:r w:rsidRPr="009A6D15">
        <w:t>o</w:t>
      </w:r>
      <w:r w:rsidRPr="009A6D15">
        <w:rPr>
          <w:spacing w:val="33"/>
        </w:rPr>
        <w:t xml:space="preserve"> </w:t>
      </w:r>
      <w:r w:rsidRPr="009A6D15">
        <w:rPr>
          <w:spacing w:val="-2"/>
        </w:rPr>
        <w:t>tym</w:t>
      </w:r>
      <w:r w:rsidRPr="009A6D15">
        <w:rPr>
          <w:spacing w:val="72"/>
        </w:rPr>
        <w:t xml:space="preserve"> </w:t>
      </w:r>
      <w:r w:rsidRPr="009A6D15">
        <w:rPr>
          <w:spacing w:val="-1"/>
        </w:rPr>
        <w:t>fakcie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-1"/>
        </w:rPr>
        <w:t>stawienie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20"/>
        </w:rPr>
        <w:t xml:space="preserve"> </w:t>
      </w:r>
      <w:r w:rsidR="001B61B8">
        <w:rPr>
          <w:spacing w:val="20"/>
        </w:rPr>
        <w:t xml:space="preserve"> </w:t>
      </w:r>
      <w:r w:rsidRPr="009A6D15">
        <w:rPr>
          <w:spacing w:val="20"/>
        </w:rPr>
        <w:br/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1"/>
        </w:rPr>
        <w:t>miejscu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terminie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wyznaczonym</w:t>
      </w:r>
      <w:r w:rsidRPr="009A6D15">
        <w:rPr>
          <w:spacing w:val="23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zawarcia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umowy</w:t>
      </w:r>
      <w:r w:rsidR="00BB2BD1">
        <w:rPr>
          <w:spacing w:val="-1"/>
        </w:rPr>
        <w:t>,</w:t>
      </w:r>
      <w:r w:rsidRPr="009A6D15">
        <w:rPr>
          <w:spacing w:val="16"/>
        </w:rPr>
        <w:t xml:space="preserve"> </w:t>
      </w:r>
      <w:r w:rsidRPr="009A6D15">
        <w:t>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 xml:space="preserve">także </w:t>
      </w:r>
      <w:r w:rsidR="001B61B8">
        <w:t>nie</w:t>
      </w:r>
      <w:r w:rsidRPr="009A6D15">
        <w:t xml:space="preserve">odesłanie </w:t>
      </w:r>
      <w:r w:rsidR="00D93934" w:rsidRPr="009A6D15">
        <w:br/>
      </w:r>
      <w:r w:rsidRPr="009A6D15">
        <w:t>w wyzna</w:t>
      </w:r>
      <w:r w:rsidR="00D93934" w:rsidRPr="009A6D15">
        <w:t>czonym</w:t>
      </w:r>
      <w:r w:rsidRPr="009A6D15">
        <w:rPr>
          <w:spacing w:val="36"/>
        </w:rPr>
        <w:t xml:space="preserve"> </w:t>
      </w:r>
      <w:r w:rsidRPr="009A6D15">
        <w:t xml:space="preserve">terminie podpisanej umowy </w:t>
      </w:r>
      <w:r w:rsidR="00D93934" w:rsidRPr="009A6D15">
        <w:t>w</w:t>
      </w:r>
      <w:r w:rsidRPr="009A6D15">
        <w:rPr>
          <w:spacing w:val="23"/>
        </w:rPr>
        <w:t xml:space="preserve"> </w:t>
      </w:r>
      <w:r w:rsidRPr="009A6D15">
        <w:t>przypadku zawierania jej</w:t>
      </w:r>
      <w:r w:rsidRPr="009A6D15">
        <w:rPr>
          <w:w w:val="98"/>
        </w:rPr>
        <w:t xml:space="preserve"> </w:t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1"/>
        </w:rPr>
        <w:t>trybi</w:t>
      </w:r>
      <w:r w:rsidRPr="009A6D15">
        <w:t>e</w:t>
      </w:r>
      <w:r w:rsidRPr="009A6D15">
        <w:rPr>
          <w:spacing w:val="7"/>
        </w:rPr>
        <w:t xml:space="preserve"> </w:t>
      </w:r>
      <w:r w:rsidRPr="009A6D15">
        <w:t>korespondencyjnym.</w:t>
      </w:r>
      <w:r w:rsidR="001B61B8">
        <w:t xml:space="preserve"> </w:t>
      </w:r>
    </w:p>
    <w:p w:rsidR="003652A9" w:rsidRDefault="00CF429F" w:rsidP="00DC6D6D">
      <w:pPr>
        <w:pStyle w:val="Tekstpodstawowy"/>
        <w:numPr>
          <w:ilvl w:val="1"/>
          <w:numId w:val="1"/>
        </w:numPr>
        <w:kinsoku w:val="0"/>
        <w:overflowPunct w:val="0"/>
        <w:spacing w:before="6" w:line="290" w:lineRule="auto"/>
        <w:ind w:left="851" w:right="124" w:hanging="709"/>
        <w:jc w:val="both"/>
      </w:pPr>
      <w:r w:rsidRPr="009A6D15">
        <w:t>Osoby</w:t>
      </w:r>
      <w:r w:rsidRPr="009A6D15">
        <w:rPr>
          <w:spacing w:val="5"/>
        </w:rPr>
        <w:t xml:space="preserve"> </w:t>
      </w:r>
      <w:r w:rsidRPr="009A6D15">
        <w:t>reprezentujące</w:t>
      </w:r>
      <w:r w:rsidRPr="009A6D15">
        <w:rPr>
          <w:spacing w:val="5"/>
        </w:rPr>
        <w:t xml:space="preserve"> </w:t>
      </w:r>
      <w:r w:rsidRPr="009A6D15">
        <w:t>Wykonawcę</w:t>
      </w:r>
      <w:r w:rsidRPr="009A6D15">
        <w:rPr>
          <w:spacing w:val="17"/>
        </w:rPr>
        <w:t xml:space="preserve"> </w:t>
      </w:r>
      <w:r w:rsidRPr="009A6D15">
        <w:t>przy</w:t>
      </w:r>
      <w:r w:rsidRPr="009A6D15">
        <w:rPr>
          <w:spacing w:val="3"/>
        </w:rPr>
        <w:t xml:space="preserve"> </w:t>
      </w:r>
      <w:r w:rsidRPr="009A6D15">
        <w:t>podpisywaniu</w:t>
      </w:r>
      <w:r w:rsidRPr="009A6D15">
        <w:rPr>
          <w:spacing w:val="19"/>
        </w:rPr>
        <w:t xml:space="preserve"> </w:t>
      </w:r>
      <w:r w:rsidRPr="009A6D15">
        <w:t>umowy</w:t>
      </w:r>
      <w:r w:rsidRPr="009A6D15">
        <w:rPr>
          <w:spacing w:val="5"/>
        </w:rPr>
        <w:t xml:space="preserve"> </w:t>
      </w:r>
      <w:r w:rsidRPr="009A6D15">
        <w:t>powinny</w:t>
      </w:r>
      <w:r w:rsidRPr="009A6D15">
        <w:rPr>
          <w:spacing w:val="3"/>
        </w:rPr>
        <w:t xml:space="preserve"> </w:t>
      </w:r>
      <w:r w:rsidRPr="009A6D15">
        <w:t>posiadać</w:t>
      </w:r>
      <w:r w:rsidRPr="009A6D15">
        <w:rPr>
          <w:spacing w:val="43"/>
        </w:rPr>
        <w:t xml:space="preserve"> </w:t>
      </w:r>
      <w:r w:rsidRPr="009A6D15">
        <w:t>ze</w:t>
      </w:r>
      <w:r w:rsidRPr="009A6D15">
        <w:rPr>
          <w:spacing w:val="51"/>
        </w:rPr>
        <w:t xml:space="preserve"> </w:t>
      </w:r>
      <w:r w:rsidRPr="009A6D15">
        <w:t>sobą</w:t>
      </w:r>
      <w:r w:rsidRPr="009A6D15">
        <w:rPr>
          <w:w w:val="99"/>
        </w:rPr>
        <w:t xml:space="preserve"> </w:t>
      </w:r>
      <w:r w:rsidRPr="009A6D15">
        <w:t>dokumenty</w:t>
      </w:r>
      <w:r w:rsidRPr="009A6D15">
        <w:rPr>
          <w:spacing w:val="53"/>
        </w:rPr>
        <w:t xml:space="preserve"> </w:t>
      </w:r>
      <w:r w:rsidRPr="009A6D15">
        <w:t>potwierdzające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ich</w:t>
      </w:r>
      <w:r w:rsidRPr="009A6D15">
        <w:rPr>
          <w:spacing w:val="31"/>
        </w:rPr>
        <w:t xml:space="preserve"> </w:t>
      </w:r>
      <w:r w:rsidRPr="009A6D15">
        <w:t>umocowanie</w:t>
      </w:r>
      <w:r w:rsidRPr="009A6D15">
        <w:rPr>
          <w:spacing w:val="34"/>
        </w:rPr>
        <w:t xml:space="preserve"> </w:t>
      </w:r>
      <w:r w:rsidRPr="009A6D15">
        <w:t>do</w:t>
      </w:r>
      <w:r w:rsidRPr="009A6D15">
        <w:rPr>
          <w:spacing w:val="26"/>
        </w:rPr>
        <w:t xml:space="preserve"> </w:t>
      </w:r>
      <w:r w:rsidRPr="009A6D15">
        <w:t>podpisania</w:t>
      </w:r>
      <w:r w:rsidRPr="009A6D15">
        <w:rPr>
          <w:spacing w:val="36"/>
        </w:rPr>
        <w:t xml:space="preserve"> </w:t>
      </w:r>
      <w:r w:rsidRPr="009A6D15">
        <w:t>umowy,</w:t>
      </w:r>
      <w:r w:rsidRPr="009A6D15">
        <w:rPr>
          <w:spacing w:val="32"/>
        </w:rPr>
        <w:t xml:space="preserve"> </w:t>
      </w:r>
      <w:r w:rsidR="00D93934" w:rsidRPr="009A6D15">
        <w:rPr>
          <w:spacing w:val="32"/>
        </w:rPr>
        <w:br/>
      </w:r>
      <w:r w:rsidRPr="009A6D15">
        <w:t>o</w:t>
      </w:r>
      <w:r w:rsidRPr="009A6D15">
        <w:rPr>
          <w:spacing w:val="29"/>
        </w:rPr>
        <w:t xml:space="preserve"> </w:t>
      </w:r>
      <w:r w:rsidRPr="009A6D15">
        <w:t>ile</w:t>
      </w:r>
      <w:r w:rsidRPr="009A6D15">
        <w:rPr>
          <w:spacing w:val="27"/>
        </w:rPr>
        <w:t xml:space="preserve"> </w:t>
      </w:r>
      <w:r w:rsidRPr="009A6D15">
        <w:t>umocowanie</w:t>
      </w:r>
      <w:r w:rsidRPr="009A6D15">
        <w:rPr>
          <w:spacing w:val="23"/>
        </w:rPr>
        <w:t xml:space="preserve"> </w:t>
      </w:r>
      <w:r w:rsidRPr="009A6D15">
        <w:t>to</w:t>
      </w:r>
      <w:r w:rsidRPr="009A6D15">
        <w:rPr>
          <w:spacing w:val="28"/>
        </w:rPr>
        <w:t xml:space="preserve"> </w:t>
      </w:r>
      <w:r w:rsidRPr="009A6D15">
        <w:t>nie</w:t>
      </w:r>
      <w:r w:rsidRPr="009A6D15">
        <w:rPr>
          <w:spacing w:val="21"/>
          <w:w w:val="102"/>
        </w:rPr>
        <w:t xml:space="preserve"> </w:t>
      </w:r>
      <w:r w:rsidRPr="009A6D15">
        <w:t>będzie</w:t>
      </w:r>
      <w:r w:rsidRPr="009A6D15">
        <w:rPr>
          <w:spacing w:val="3"/>
        </w:rPr>
        <w:t xml:space="preserve"> </w:t>
      </w:r>
      <w:r w:rsidRPr="009A6D15">
        <w:t>wynikać</w:t>
      </w:r>
      <w:r w:rsidRPr="009A6D15">
        <w:rPr>
          <w:spacing w:val="17"/>
        </w:rPr>
        <w:t xml:space="preserve"> </w:t>
      </w:r>
      <w:r w:rsidRPr="009A6D15">
        <w:t>z</w:t>
      </w:r>
      <w:r w:rsidRPr="009A6D15">
        <w:rPr>
          <w:spacing w:val="9"/>
        </w:rPr>
        <w:t xml:space="preserve"> </w:t>
      </w:r>
      <w:r w:rsidRPr="009A6D15">
        <w:t>dokumentów</w:t>
      </w:r>
      <w:r w:rsidRPr="009A6D15">
        <w:rPr>
          <w:spacing w:val="19"/>
        </w:rPr>
        <w:t xml:space="preserve"> </w:t>
      </w:r>
      <w:r w:rsidRPr="009A6D15">
        <w:t>załączonych</w:t>
      </w:r>
      <w:r w:rsidRPr="009A6D15">
        <w:rPr>
          <w:spacing w:val="27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t>oferty.</w:t>
      </w:r>
    </w:p>
    <w:p w:rsidR="00F64CC7" w:rsidRPr="009A6D15" w:rsidRDefault="00F64CC7" w:rsidP="00CF429F">
      <w:pPr>
        <w:pStyle w:val="Tekstpodstawowy"/>
        <w:kinsoku w:val="0"/>
        <w:overflowPunct w:val="0"/>
        <w:spacing w:before="11"/>
        <w:ind w:left="0"/>
      </w:pPr>
    </w:p>
    <w:p w:rsidR="00CF429F" w:rsidRPr="009A6D15" w:rsidRDefault="00CF429F" w:rsidP="00D93934">
      <w:pPr>
        <w:pStyle w:val="Tekstpodstawowy"/>
        <w:numPr>
          <w:ilvl w:val="0"/>
          <w:numId w:val="10"/>
        </w:numPr>
        <w:tabs>
          <w:tab w:val="left" w:pos="1861"/>
        </w:tabs>
        <w:kinsoku w:val="0"/>
        <w:overflowPunct w:val="0"/>
        <w:ind w:left="709" w:hanging="567"/>
      </w:pPr>
      <w:r w:rsidRPr="009A6D15">
        <w:rPr>
          <w:b/>
          <w:bCs/>
          <w:w w:val="105"/>
        </w:rPr>
        <w:t>WZÓR</w:t>
      </w:r>
      <w:r w:rsidRPr="009A6D15">
        <w:rPr>
          <w:b/>
          <w:bCs/>
          <w:spacing w:val="26"/>
          <w:w w:val="105"/>
        </w:rPr>
        <w:t xml:space="preserve"> </w:t>
      </w:r>
      <w:r w:rsidRPr="009A6D15">
        <w:rPr>
          <w:b/>
          <w:bCs/>
          <w:w w:val="105"/>
        </w:rPr>
        <w:t>UMOWY</w:t>
      </w:r>
      <w:r w:rsidRPr="009A6D15">
        <w:rPr>
          <w:b/>
          <w:bCs/>
          <w:spacing w:val="19"/>
          <w:w w:val="105"/>
        </w:rPr>
        <w:t xml:space="preserve"> </w:t>
      </w:r>
      <w:r w:rsidRPr="009A6D15">
        <w:rPr>
          <w:b/>
          <w:bCs/>
          <w:w w:val="105"/>
        </w:rPr>
        <w:t>NA</w:t>
      </w:r>
      <w:r w:rsidRPr="009A6D15">
        <w:rPr>
          <w:b/>
          <w:bCs/>
          <w:spacing w:val="-6"/>
          <w:w w:val="105"/>
        </w:rPr>
        <w:t xml:space="preserve"> </w:t>
      </w:r>
      <w:r w:rsidRPr="009A6D15">
        <w:rPr>
          <w:b/>
          <w:bCs/>
          <w:w w:val="105"/>
        </w:rPr>
        <w:t>WYKONANIE</w:t>
      </w:r>
      <w:r w:rsidRPr="009A6D15">
        <w:rPr>
          <w:b/>
          <w:bCs/>
          <w:spacing w:val="24"/>
          <w:w w:val="105"/>
        </w:rPr>
        <w:t xml:space="preserve"> </w:t>
      </w:r>
      <w:r w:rsidRPr="009A6D15">
        <w:rPr>
          <w:b/>
          <w:bCs/>
          <w:w w:val="105"/>
        </w:rPr>
        <w:t>ZAMÓWIENIA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1"/>
        <w:ind w:left="0"/>
        <w:rPr>
          <w:b/>
          <w:bCs/>
        </w:rPr>
      </w:pPr>
    </w:p>
    <w:p w:rsidR="00CF429F" w:rsidRPr="009A6D15" w:rsidRDefault="00CF429F" w:rsidP="00D93934">
      <w:pPr>
        <w:pStyle w:val="Tekstpodstawowy"/>
        <w:numPr>
          <w:ilvl w:val="1"/>
          <w:numId w:val="10"/>
        </w:numPr>
        <w:tabs>
          <w:tab w:val="left" w:pos="851"/>
        </w:tabs>
        <w:kinsoku w:val="0"/>
        <w:overflowPunct w:val="0"/>
        <w:spacing w:line="290" w:lineRule="auto"/>
        <w:ind w:left="851" w:right="126" w:hanging="709"/>
        <w:jc w:val="both"/>
      </w:pPr>
      <w:r w:rsidRPr="009A6D15">
        <w:t>Z</w:t>
      </w:r>
      <w:r w:rsidRPr="009A6D15">
        <w:rPr>
          <w:spacing w:val="32"/>
        </w:rPr>
        <w:t xml:space="preserve"> </w:t>
      </w:r>
      <w:r w:rsidRPr="009A6D15">
        <w:t>Wykonawcą,</w:t>
      </w:r>
      <w:r w:rsidRPr="009A6D15">
        <w:rPr>
          <w:spacing w:val="21"/>
        </w:rPr>
        <w:t xml:space="preserve"> </w:t>
      </w:r>
      <w:r w:rsidRPr="009A6D15">
        <w:t>którego</w:t>
      </w:r>
      <w:r w:rsidRPr="009A6D15">
        <w:rPr>
          <w:spacing w:val="47"/>
        </w:rPr>
        <w:t xml:space="preserve"> </w:t>
      </w:r>
      <w:r w:rsidRPr="009A6D15">
        <w:t>oferta</w:t>
      </w:r>
      <w:r w:rsidRPr="009A6D15">
        <w:rPr>
          <w:spacing w:val="41"/>
        </w:rPr>
        <w:t xml:space="preserve"> </w:t>
      </w:r>
      <w:r w:rsidRPr="009A6D15">
        <w:t>zostanie</w:t>
      </w:r>
      <w:r w:rsidRPr="009A6D15">
        <w:rPr>
          <w:spacing w:val="1"/>
        </w:rPr>
        <w:t xml:space="preserve"> </w:t>
      </w:r>
      <w:r w:rsidRPr="009A6D15">
        <w:t>uznana</w:t>
      </w:r>
      <w:r w:rsidRPr="009A6D15">
        <w:rPr>
          <w:spacing w:val="51"/>
        </w:rPr>
        <w:t xml:space="preserve"> </w:t>
      </w:r>
      <w:r w:rsidRPr="009A6D15">
        <w:t>przez</w:t>
      </w:r>
      <w:r w:rsidRPr="009A6D15">
        <w:rPr>
          <w:spacing w:val="42"/>
        </w:rPr>
        <w:t xml:space="preserve"> </w:t>
      </w:r>
      <w:r w:rsidRPr="009A6D15">
        <w:t>Zamaw</w:t>
      </w:r>
      <w:r w:rsidRPr="009A6D15">
        <w:rPr>
          <w:spacing w:val="-1"/>
        </w:rPr>
        <w:t>iającego</w:t>
      </w:r>
      <w:r w:rsidRPr="009A6D15">
        <w:rPr>
          <w:spacing w:val="45"/>
        </w:rPr>
        <w:t xml:space="preserve"> </w:t>
      </w:r>
      <w:r w:rsidRPr="009A6D15">
        <w:t>za</w:t>
      </w:r>
      <w:r w:rsidRPr="009A6D15">
        <w:rPr>
          <w:spacing w:val="41"/>
        </w:rPr>
        <w:t xml:space="preserve"> </w:t>
      </w:r>
      <w:r w:rsidRPr="009A6D15">
        <w:t>ofertę</w:t>
      </w:r>
      <w:r w:rsidRPr="009A6D15">
        <w:rPr>
          <w:spacing w:val="23"/>
          <w:w w:val="99"/>
        </w:rPr>
        <w:t xml:space="preserve"> </w:t>
      </w:r>
      <w:r w:rsidRPr="009A6D15">
        <w:t>najkorzystniejszą</w:t>
      </w:r>
      <w:r w:rsidRPr="009A6D15">
        <w:rPr>
          <w:spacing w:val="16"/>
        </w:rPr>
        <w:t xml:space="preserve"> </w:t>
      </w:r>
      <w:r w:rsidRPr="009A6D15">
        <w:t>zostanie</w:t>
      </w:r>
      <w:r w:rsidRPr="009A6D15">
        <w:rPr>
          <w:spacing w:val="35"/>
        </w:rPr>
        <w:t xml:space="preserve"> </w:t>
      </w:r>
      <w:r w:rsidRPr="009A6D15">
        <w:t>podpisana</w:t>
      </w:r>
      <w:r w:rsidRPr="009A6D15">
        <w:rPr>
          <w:spacing w:val="27"/>
        </w:rPr>
        <w:t xml:space="preserve"> </w:t>
      </w:r>
      <w:r w:rsidRPr="009A6D15">
        <w:t>umowa</w:t>
      </w:r>
      <w:r w:rsidRPr="009A6D15">
        <w:rPr>
          <w:spacing w:val="23"/>
          <w:w w:val="99"/>
        </w:rPr>
        <w:t xml:space="preserve"> </w:t>
      </w:r>
      <w:r w:rsidRPr="009A6D15">
        <w:t>w</w:t>
      </w:r>
      <w:r w:rsidRPr="009A6D15">
        <w:rPr>
          <w:spacing w:val="17"/>
        </w:rPr>
        <w:t xml:space="preserve"> </w:t>
      </w:r>
      <w:r w:rsidRPr="009A6D15">
        <w:t>miejscu</w:t>
      </w:r>
      <w:r w:rsidRPr="009A6D15">
        <w:rPr>
          <w:spacing w:val="13"/>
        </w:rPr>
        <w:t xml:space="preserve"> </w:t>
      </w:r>
      <w:r w:rsidRPr="009A6D15">
        <w:t>i</w:t>
      </w:r>
      <w:r w:rsidRPr="009A6D15">
        <w:rPr>
          <w:spacing w:val="-12"/>
        </w:rPr>
        <w:t xml:space="preserve"> </w:t>
      </w:r>
      <w:r w:rsidRPr="009A6D15">
        <w:t>terminie</w:t>
      </w:r>
      <w:r w:rsidRPr="009A6D15">
        <w:rPr>
          <w:spacing w:val="20"/>
        </w:rPr>
        <w:t xml:space="preserve"> </w:t>
      </w:r>
      <w:r w:rsidRPr="009A6D15">
        <w:t>wyznaczonym</w:t>
      </w:r>
      <w:r w:rsidRPr="009A6D15">
        <w:rPr>
          <w:spacing w:val="38"/>
        </w:rPr>
        <w:t xml:space="preserve"> </w:t>
      </w:r>
      <w:r w:rsidRPr="009A6D15">
        <w:t>przez</w:t>
      </w:r>
      <w:r w:rsidRPr="009A6D15">
        <w:rPr>
          <w:spacing w:val="4"/>
        </w:rPr>
        <w:t xml:space="preserve"> </w:t>
      </w:r>
      <w:r w:rsidRPr="009A6D15">
        <w:t>Zama</w:t>
      </w:r>
      <w:r w:rsidRPr="009A6D15">
        <w:rPr>
          <w:spacing w:val="25"/>
        </w:rPr>
        <w:t>w</w:t>
      </w:r>
      <w:r w:rsidRPr="009A6D15">
        <w:rPr>
          <w:spacing w:val="9"/>
        </w:rPr>
        <w:t>i</w:t>
      </w:r>
      <w:r w:rsidRPr="009A6D15">
        <w:t>ającego,</w:t>
      </w:r>
    </w:p>
    <w:p w:rsidR="00CF429F" w:rsidRPr="009A6D15" w:rsidRDefault="00CF429F" w:rsidP="00552067">
      <w:pPr>
        <w:pStyle w:val="Tekstpodstawowy"/>
        <w:numPr>
          <w:ilvl w:val="1"/>
          <w:numId w:val="10"/>
        </w:numPr>
        <w:kinsoku w:val="0"/>
        <w:overflowPunct w:val="0"/>
        <w:spacing w:line="238" w:lineRule="exact"/>
        <w:ind w:left="851" w:hanging="709"/>
      </w:pPr>
      <w:r w:rsidRPr="009A6D15">
        <w:t>Wzór</w:t>
      </w:r>
      <w:r w:rsidRPr="009A6D15">
        <w:rPr>
          <w:spacing w:val="19"/>
        </w:rPr>
        <w:t xml:space="preserve"> </w:t>
      </w:r>
      <w:r w:rsidRPr="009A6D15">
        <w:t>-</w:t>
      </w:r>
      <w:r w:rsidRPr="009A6D15">
        <w:rPr>
          <w:spacing w:val="11"/>
        </w:rPr>
        <w:t xml:space="preserve"> </w:t>
      </w:r>
      <w:r w:rsidRPr="009A6D15">
        <w:t>projekt</w:t>
      </w:r>
      <w:r w:rsidRPr="009A6D15">
        <w:rPr>
          <w:spacing w:val="17"/>
        </w:rPr>
        <w:t xml:space="preserve"> </w:t>
      </w:r>
      <w:r w:rsidRPr="009A6D15">
        <w:t>umowy</w:t>
      </w:r>
      <w:r w:rsidRPr="009A6D15">
        <w:rPr>
          <w:spacing w:val="16"/>
        </w:rPr>
        <w:t xml:space="preserve"> </w:t>
      </w:r>
      <w:r w:rsidRPr="009A6D15">
        <w:t>stanowi</w:t>
      </w:r>
      <w:r w:rsidRPr="009A6D15">
        <w:rPr>
          <w:spacing w:val="15"/>
        </w:rPr>
        <w:t xml:space="preserve"> </w:t>
      </w:r>
      <w:r w:rsidRPr="00DF15C8">
        <w:rPr>
          <w:spacing w:val="1"/>
          <w:u w:val="single"/>
        </w:rPr>
        <w:t>załączn</w:t>
      </w:r>
      <w:r w:rsidRPr="00DF15C8">
        <w:rPr>
          <w:spacing w:val="2"/>
          <w:u w:val="single"/>
        </w:rPr>
        <w:t>ik</w:t>
      </w:r>
      <w:r w:rsidRPr="00DF15C8">
        <w:rPr>
          <w:spacing w:val="11"/>
          <w:u w:val="single"/>
        </w:rPr>
        <w:t xml:space="preserve"> </w:t>
      </w:r>
      <w:r w:rsidRPr="00DF15C8">
        <w:rPr>
          <w:u w:val="single"/>
        </w:rPr>
        <w:t>nr</w:t>
      </w:r>
      <w:r w:rsidRPr="00DF15C8">
        <w:rPr>
          <w:spacing w:val="1"/>
          <w:u w:val="single"/>
        </w:rPr>
        <w:t xml:space="preserve"> </w:t>
      </w:r>
      <w:r w:rsidRPr="00DF15C8">
        <w:rPr>
          <w:u w:val="single"/>
        </w:rPr>
        <w:t>3</w:t>
      </w:r>
      <w:r w:rsidR="00A00D12" w:rsidRPr="00A00D12">
        <w:t xml:space="preserve"> do ogłoszenia o zamówieniu</w:t>
      </w:r>
      <w:r w:rsidR="00A00D12">
        <w:t xml:space="preserve"> na usługi społeczne</w:t>
      </w:r>
      <w:r w:rsidRPr="009A6D15">
        <w:t>.</w:t>
      </w:r>
    </w:p>
    <w:p w:rsidR="00CF429F" w:rsidRPr="009A6D15" w:rsidRDefault="00CF429F" w:rsidP="00552067">
      <w:pPr>
        <w:pStyle w:val="Tekstpodstawowy"/>
        <w:numPr>
          <w:ilvl w:val="1"/>
          <w:numId w:val="10"/>
        </w:numPr>
        <w:kinsoku w:val="0"/>
        <w:overflowPunct w:val="0"/>
        <w:spacing w:before="50" w:line="282" w:lineRule="auto"/>
        <w:ind w:left="851" w:right="112" w:hanging="709"/>
        <w:jc w:val="both"/>
      </w:pPr>
      <w:r w:rsidRPr="009A6D15">
        <w:t>Dopuszcz</w:t>
      </w:r>
      <w:r w:rsidRPr="009A6D15">
        <w:rPr>
          <w:spacing w:val="25"/>
        </w:rPr>
        <w:t>a</w:t>
      </w:r>
      <w:r w:rsidRPr="009A6D15">
        <w:t>ln</w:t>
      </w:r>
      <w:r w:rsidRPr="009A6D15">
        <w:rPr>
          <w:spacing w:val="8"/>
        </w:rPr>
        <w:t>o</w:t>
      </w:r>
      <w:r w:rsidRPr="009A6D15">
        <w:t>ść</w:t>
      </w:r>
      <w:r w:rsidRPr="009A6D15">
        <w:rPr>
          <w:spacing w:val="1"/>
        </w:rPr>
        <w:t xml:space="preserve"> </w:t>
      </w:r>
      <w:r w:rsidRPr="009A6D15">
        <w:t>wprowadzenia</w:t>
      </w:r>
      <w:r w:rsidRPr="009A6D15">
        <w:rPr>
          <w:spacing w:val="44"/>
        </w:rPr>
        <w:t xml:space="preserve"> </w:t>
      </w:r>
      <w:r w:rsidRPr="009A6D15">
        <w:t>istotnych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zmi</w:t>
      </w:r>
      <w:r w:rsidRPr="009A6D15">
        <w:rPr>
          <w:spacing w:val="2"/>
        </w:rPr>
        <w:t>an</w:t>
      </w:r>
      <w:r w:rsidRPr="009A6D15">
        <w:rPr>
          <w:spacing w:val="12"/>
        </w:rPr>
        <w:t xml:space="preserve"> </w:t>
      </w:r>
      <w:r w:rsidRPr="009A6D15">
        <w:t>postanowień</w:t>
      </w:r>
      <w:r w:rsidRPr="009A6D15">
        <w:rPr>
          <w:spacing w:val="11"/>
        </w:rPr>
        <w:t xml:space="preserve"> </w:t>
      </w:r>
      <w:r w:rsidRPr="009A6D15">
        <w:t>zawartej</w:t>
      </w:r>
      <w:r w:rsidRPr="009A6D15">
        <w:rPr>
          <w:spacing w:val="24"/>
        </w:rPr>
        <w:t xml:space="preserve"> </w:t>
      </w:r>
      <w:r w:rsidRPr="009A6D15">
        <w:t>umowy</w:t>
      </w:r>
      <w:r w:rsidRPr="009A6D15">
        <w:rPr>
          <w:spacing w:val="9"/>
        </w:rPr>
        <w:t xml:space="preserve"> </w:t>
      </w:r>
      <w:r w:rsidR="00D93934" w:rsidRPr="009A6D15">
        <w:rPr>
          <w:spacing w:val="9"/>
        </w:rPr>
        <w:br/>
      </w:r>
      <w:r w:rsidRPr="009A6D15">
        <w:t>w</w:t>
      </w:r>
      <w:r w:rsidRPr="009A6D15">
        <w:rPr>
          <w:spacing w:val="13"/>
        </w:rPr>
        <w:t xml:space="preserve"> </w:t>
      </w:r>
      <w:r w:rsidRPr="009A6D15">
        <w:t>stosunku</w:t>
      </w:r>
      <w:r w:rsidRPr="009A6D15">
        <w:rPr>
          <w:spacing w:val="18"/>
        </w:rPr>
        <w:t xml:space="preserve"> </w:t>
      </w:r>
      <w:r w:rsidRPr="009A6D15">
        <w:t>do</w:t>
      </w:r>
      <w:r w:rsidRPr="009A6D15">
        <w:rPr>
          <w:spacing w:val="66"/>
          <w:w w:val="103"/>
        </w:rPr>
        <w:t xml:space="preserve"> </w:t>
      </w:r>
      <w:r w:rsidRPr="009A6D15">
        <w:t>treści</w:t>
      </w:r>
      <w:r w:rsidRPr="009A6D15">
        <w:rPr>
          <w:spacing w:val="47"/>
        </w:rPr>
        <w:t xml:space="preserve"> </w:t>
      </w:r>
      <w:r w:rsidRPr="009A6D15">
        <w:t>oferty,</w:t>
      </w:r>
      <w:r w:rsidRPr="009A6D15">
        <w:rPr>
          <w:spacing w:val="3"/>
        </w:rPr>
        <w:t xml:space="preserve"> </w:t>
      </w:r>
      <w:r w:rsidRPr="009A6D15">
        <w:t>na</w:t>
      </w:r>
      <w:r w:rsidRPr="009A6D15">
        <w:rPr>
          <w:spacing w:val="44"/>
        </w:rPr>
        <w:t xml:space="preserve"> </w:t>
      </w:r>
      <w:r w:rsidRPr="009A6D15">
        <w:t>podstawie</w:t>
      </w:r>
      <w:r w:rsidRPr="009A6D15">
        <w:rPr>
          <w:spacing w:val="57"/>
        </w:rPr>
        <w:t xml:space="preserve"> </w:t>
      </w:r>
      <w:r w:rsidRPr="009A6D15">
        <w:t>której</w:t>
      </w:r>
      <w:r w:rsidRPr="009A6D15">
        <w:rPr>
          <w:spacing w:val="49"/>
        </w:rPr>
        <w:t xml:space="preserve"> </w:t>
      </w:r>
      <w:r w:rsidRPr="009A6D15">
        <w:t>dokonano</w:t>
      </w:r>
      <w:r w:rsidRPr="009A6D15">
        <w:rPr>
          <w:spacing w:val="52"/>
        </w:rPr>
        <w:t xml:space="preserve"> </w:t>
      </w:r>
      <w:r w:rsidRPr="009A6D15">
        <w:t>wyboru</w:t>
      </w:r>
      <w:r w:rsidRPr="009A6D15">
        <w:rPr>
          <w:spacing w:val="43"/>
        </w:rPr>
        <w:t xml:space="preserve"> </w:t>
      </w:r>
      <w:r w:rsidRPr="009A6D15">
        <w:t>Wykonawcy:</w:t>
      </w:r>
      <w:r w:rsidRPr="009A6D15">
        <w:rPr>
          <w:spacing w:val="9"/>
        </w:rPr>
        <w:t xml:space="preserve"> </w:t>
      </w:r>
      <w:r w:rsidRPr="009A6D15">
        <w:t>Zamaw</w:t>
      </w:r>
      <w:r w:rsidRPr="009A6D15">
        <w:rPr>
          <w:spacing w:val="-1"/>
        </w:rPr>
        <w:t>iający</w:t>
      </w:r>
      <w:r w:rsidRPr="009A6D15">
        <w:t xml:space="preserve"> przewiduje</w:t>
      </w:r>
      <w:r w:rsidRPr="009A6D15">
        <w:rPr>
          <w:spacing w:val="21"/>
          <w:w w:val="99"/>
        </w:rPr>
        <w:t xml:space="preserve"> </w:t>
      </w:r>
      <w:r w:rsidRPr="009A6D15">
        <w:t>wprowadzanie</w:t>
      </w:r>
      <w:r w:rsidRPr="009A6D15">
        <w:rPr>
          <w:spacing w:val="28"/>
        </w:rPr>
        <w:t xml:space="preserve"> </w:t>
      </w:r>
      <w:r w:rsidRPr="009A6D15">
        <w:t>istotnych</w:t>
      </w:r>
      <w:r w:rsidRPr="009A6D15">
        <w:rPr>
          <w:spacing w:val="49"/>
        </w:rPr>
        <w:t xml:space="preserve"> </w:t>
      </w:r>
      <w:r w:rsidRPr="009A6D15">
        <w:rPr>
          <w:spacing w:val="3"/>
        </w:rPr>
        <w:t>zm</w:t>
      </w:r>
      <w:r w:rsidRPr="009A6D15">
        <w:rPr>
          <w:spacing w:val="2"/>
        </w:rPr>
        <w:t>i</w:t>
      </w:r>
      <w:r w:rsidRPr="009A6D15">
        <w:rPr>
          <w:spacing w:val="3"/>
        </w:rPr>
        <w:t>an</w:t>
      </w:r>
      <w:r w:rsidRPr="009A6D15">
        <w:rPr>
          <w:spacing w:val="52"/>
        </w:rPr>
        <w:t xml:space="preserve"> </w:t>
      </w:r>
      <w:r w:rsidRPr="009A6D15">
        <w:t>postanowień</w:t>
      </w:r>
      <w:r w:rsidRPr="009A6D15">
        <w:rPr>
          <w:spacing w:val="48"/>
        </w:rPr>
        <w:t xml:space="preserve"> </w:t>
      </w:r>
      <w:r w:rsidRPr="009A6D15">
        <w:t>zawartej</w:t>
      </w:r>
      <w:r w:rsidRPr="009A6D15">
        <w:rPr>
          <w:spacing w:val="6"/>
        </w:rPr>
        <w:t xml:space="preserve"> </w:t>
      </w:r>
      <w:r w:rsidRPr="009A6D15">
        <w:t>umowy</w:t>
      </w:r>
      <w:r w:rsidRPr="009A6D15">
        <w:rPr>
          <w:spacing w:val="51"/>
        </w:rPr>
        <w:t xml:space="preserve"> </w:t>
      </w:r>
      <w:r w:rsidRPr="009A6D15">
        <w:t>w</w:t>
      </w:r>
      <w:r w:rsidRPr="009A6D15">
        <w:rPr>
          <w:spacing w:val="47"/>
        </w:rPr>
        <w:t xml:space="preserve"> </w:t>
      </w:r>
      <w:r w:rsidRPr="009A6D15">
        <w:t>stosunku</w:t>
      </w:r>
      <w:r w:rsidRPr="009A6D15">
        <w:rPr>
          <w:spacing w:val="56"/>
        </w:rPr>
        <w:t xml:space="preserve"> </w:t>
      </w:r>
      <w:r w:rsidRPr="009A6D15">
        <w:t>do</w:t>
      </w:r>
      <w:r w:rsidRPr="009A6D15">
        <w:rPr>
          <w:spacing w:val="37"/>
        </w:rPr>
        <w:t xml:space="preserve"> </w:t>
      </w:r>
      <w:r w:rsidRPr="009A6D15">
        <w:t>treści</w:t>
      </w:r>
      <w:r w:rsidRPr="009A6D15">
        <w:rPr>
          <w:spacing w:val="47"/>
        </w:rPr>
        <w:t xml:space="preserve"> </w:t>
      </w:r>
      <w:r w:rsidRPr="009A6D15">
        <w:t>oferty,</w:t>
      </w:r>
      <w:r w:rsidRPr="009A6D15">
        <w:rPr>
          <w:w w:val="98"/>
        </w:rPr>
        <w:t xml:space="preserve"> </w:t>
      </w:r>
      <w:r w:rsidRPr="009A6D15">
        <w:t>na</w:t>
      </w:r>
      <w:r w:rsidRPr="009A6D15">
        <w:rPr>
          <w:spacing w:val="45"/>
        </w:rPr>
        <w:t xml:space="preserve"> </w:t>
      </w:r>
      <w:r w:rsidR="00913027">
        <w:t>podstawie</w:t>
      </w:r>
      <w:r w:rsidRPr="009A6D15">
        <w:rPr>
          <w:spacing w:val="8"/>
        </w:rPr>
        <w:t xml:space="preserve"> </w:t>
      </w:r>
      <w:r w:rsidRPr="009A6D15">
        <w:t>której</w:t>
      </w:r>
      <w:r w:rsidRPr="009A6D15">
        <w:rPr>
          <w:spacing w:val="42"/>
        </w:rPr>
        <w:t xml:space="preserve"> </w:t>
      </w:r>
      <w:r w:rsidRPr="009A6D15">
        <w:t>dokonano</w:t>
      </w:r>
      <w:r w:rsidRPr="009A6D15">
        <w:rPr>
          <w:spacing w:val="53"/>
        </w:rPr>
        <w:t xml:space="preserve"> </w:t>
      </w:r>
      <w:r w:rsidRPr="009A6D15">
        <w:t>wyboru</w:t>
      </w:r>
      <w:r w:rsidRPr="009A6D15">
        <w:rPr>
          <w:spacing w:val="55"/>
        </w:rPr>
        <w:t xml:space="preserve"> </w:t>
      </w:r>
      <w:r w:rsidRPr="009A6D15">
        <w:t>Wykonawcy</w:t>
      </w:r>
      <w:r w:rsidRPr="009A6D15">
        <w:rPr>
          <w:spacing w:val="22"/>
        </w:rPr>
        <w:t xml:space="preserve"> </w:t>
      </w:r>
      <w:r w:rsidRPr="009A6D15">
        <w:t>i</w:t>
      </w:r>
      <w:r w:rsidRPr="009A6D15">
        <w:rPr>
          <w:spacing w:val="32"/>
        </w:rPr>
        <w:t xml:space="preserve"> </w:t>
      </w:r>
      <w:r w:rsidRPr="009A6D15">
        <w:rPr>
          <w:spacing w:val="1"/>
        </w:rPr>
        <w:t>określa</w:t>
      </w:r>
      <w:r w:rsidRPr="009A6D15">
        <w:rPr>
          <w:spacing w:val="35"/>
        </w:rPr>
        <w:t xml:space="preserve"> </w:t>
      </w:r>
      <w:r w:rsidRPr="009A6D15">
        <w:t>warunki</w:t>
      </w:r>
      <w:r w:rsidRPr="009A6D15">
        <w:rPr>
          <w:spacing w:val="51"/>
        </w:rPr>
        <w:t xml:space="preserve"> </w:t>
      </w:r>
      <w:r w:rsidRPr="009A6D15">
        <w:t>takich</w:t>
      </w:r>
      <w:r w:rsidRPr="009A6D15">
        <w:rPr>
          <w:spacing w:val="48"/>
        </w:rPr>
        <w:t xml:space="preserve"> </w:t>
      </w:r>
      <w:r w:rsidRPr="009A6D15">
        <w:rPr>
          <w:spacing w:val="4"/>
        </w:rPr>
        <w:t>zm</w:t>
      </w:r>
      <w:r w:rsidRPr="009A6D15">
        <w:rPr>
          <w:spacing w:val="5"/>
        </w:rPr>
        <w:t>i</w:t>
      </w:r>
      <w:r w:rsidRPr="009A6D15">
        <w:rPr>
          <w:spacing w:val="4"/>
        </w:rPr>
        <w:t>an</w:t>
      </w:r>
      <w:r w:rsidRPr="009A6D15">
        <w:rPr>
          <w:spacing w:val="34"/>
        </w:rPr>
        <w:t xml:space="preserve"> </w:t>
      </w:r>
      <w:r w:rsidRPr="009A6D15">
        <w:t>w</w:t>
      </w:r>
      <w:r w:rsidRPr="009A6D15">
        <w:rPr>
          <w:spacing w:val="55"/>
        </w:rPr>
        <w:t xml:space="preserve"> </w:t>
      </w:r>
      <w:r w:rsidRPr="009A6D15">
        <w:t>§</w:t>
      </w:r>
      <w:r w:rsidRPr="009A6D15">
        <w:rPr>
          <w:spacing w:val="19"/>
        </w:rPr>
        <w:t xml:space="preserve"> </w:t>
      </w:r>
      <w:r w:rsidRPr="009A6D15">
        <w:t>9</w:t>
      </w:r>
      <w:r w:rsidRPr="009A6D15">
        <w:rPr>
          <w:spacing w:val="26"/>
        </w:rPr>
        <w:t xml:space="preserve"> </w:t>
      </w:r>
      <w:r w:rsidRPr="009A6D15">
        <w:t>projektu</w:t>
      </w:r>
      <w:r w:rsidRPr="009A6D15">
        <w:rPr>
          <w:spacing w:val="17"/>
        </w:rPr>
        <w:t xml:space="preserve"> </w:t>
      </w:r>
      <w:r w:rsidRPr="009A6D15">
        <w:t>umowy</w:t>
      </w:r>
      <w:r w:rsidRPr="009A6D15">
        <w:rPr>
          <w:spacing w:val="27"/>
        </w:rPr>
        <w:t xml:space="preserve"> </w:t>
      </w:r>
      <w:r w:rsidRPr="009A6D15">
        <w:t>(</w:t>
      </w:r>
      <w:r w:rsidRPr="00F32F64">
        <w:rPr>
          <w:u w:val="single"/>
        </w:rPr>
        <w:t>załącznik</w:t>
      </w:r>
      <w:r w:rsidRPr="00F32F64">
        <w:rPr>
          <w:spacing w:val="25"/>
          <w:u w:val="single"/>
        </w:rPr>
        <w:t xml:space="preserve"> </w:t>
      </w:r>
      <w:r w:rsidRPr="00F32F64">
        <w:rPr>
          <w:u w:val="single"/>
        </w:rPr>
        <w:t>nr</w:t>
      </w:r>
      <w:r w:rsidRPr="00F32F64">
        <w:rPr>
          <w:spacing w:val="5"/>
          <w:u w:val="single"/>
        </w:rPr>
        <w:t xml:space="preserve"> </w:t>
      </w:r>
      <w:r w:rsidRPr="00F32F64">
        <w:rPr>
          <w:u w:val="single"/>
        </w:rPr>
        <w:t>3</w:t>
      </w:r>
      <w:r w:rsidR="00A00D12">
        <w:t xml:space="preserve"> do ogłoszenia o zamówieniu na usługi społeczne</w:t>
      </w:r>
      <w:r w:rsidRPr="009A6D15">
        <w:t>).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7"/>
        <w:ind w:left="0"/>
      </w:pPr>
    </w:p>
    <w:p w:rsidR="00CF429F" w:rsidRPr="009A6D15" w:rsidRDefault="00CF429F" w:rsidP="00D93934">
      <w:pPr>
        <w:pStyle w:val="Tekstpodstawowy"/>
        <w:numPr>
          <w:ilvl w:val="0"/>
          <w:numId w:val="10"/>
        </w:numPr>
        <w:kinsoku w:val="0"/>
        <w:overflowPunct w:val="0"/>
        <w:ind w:left="709" w:hanging="567"/>
      </w:pPr>
      <w:r w:rsidRPr="009A6D15">
        <w:rPr>
          <w:b/>
          <w:bCs/>
          <w:w w:val="105"/>
        </w:rPr>
        <w:t>POUCZENIE</w:t>
      </w:r>
      <w:r w:rsidRPr="009A6D15">
        <w:rPr>
          <w:b/>
          <w:bCs/>
          <w:spacing w:val="23"/>
          <w:w w:val="105"/>
        </w:rPr>
        <w:t xml:space="preserve"> </w:t>
      </w:r>
      <w:r w:rsidRPr="009A6D15">
        <w:rPr>
          <w:b/>
          <w:bCs/>
          <w:w w:val="105"/>
        </w:rPr>
        <w:t>O</w:t>
      </w:r>
      <w:r w:rsidRPr="009A6D15">
        <w:rPr>
          <w:b/>
          <w:bCs/>
          <w:spacing w:val="2"/>
          <w:w w:val="105"/>
        </w:rPr>
        <w:t xml:space="preserve"> </w:t>
      </w:r>
      <w:r w:rsidRPr="009A6D15">
        <w:rPr>
          <w:b/>
          <w:bCs/>
          <w:w w:val="105"/>
        </w:rPr>
        <w:t>ŚRODKACH</w:t>
      </w:r>
      <w:r w:rsidRPr="009A6D15">
        <w:rPr>
          <w:b/>
          <w:bCs/>
          <w:spacing w:val="30"/>
          <w:w w:val="105"/>
        </w:rPr>
        <w:t xml:space="preserve"> </w:t>
      </w:r>
      <w:r w:rsidRPr="009A6D15">
        <w:rPr>
          <w:b/>
          <w:bCs/>
          <w:w w:val="105"/>
        </w:rPr>
        <w:t>OCHRONY</w:t>
      </w:r>
      <w:r w:rsidRPr="009A6D15">
        <w:rPr>
          <w:b/>
          <w:bCs/>
          <w:spacing w:val="33"/>
          <w:w w:val="105"/>
        </w:rPr>
        <w:t xml:space="preserve"> </w:t>
      </w:r>
      <w:r w:rsidRPr="009A6D15">
        <w:rPr>
          <w:b/>
          <w:bCs/>
          <w:w w:val="105"/>
        </w:rPr>
        <w:t>PRAWNEJ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1"/>
        <w:ind w:left="0"/>
        <w:rPr>
          <w:b/>
          <w:bCs/>
        </w:rPr>
      </w:pPr>
    </w:p>
    <w:p w:rsidR="00CF429F" w:rsidRPr="009A6D15" w:rsidRDefault="00CF429F" w:rsidP="00D93934">
      <w:pPr>
        <w:pStyle w:val="Tekstpodstawowy"/>
        <w:kinsoku w:val="0"/>
        <w:overflowPunct w:val="0"/>
        <w:spacing w:line="290" w:lineRule="auto"/>
        <w:ind w:left="709" w:right="38"/>
      </w:pPr>
      <w:r w:rsidRPr="009A6D15">
        <w:t>W</w:t>
      </w:r>
      <w:r w:rsidRPr="009A6D15">
        <w:rPr>
          <w:spacing w:val="11"/>
        </w:rPr>
        <w:t xml:space="preserve"> </w:t>
      </w:r>
      <w:r w:rsidRPr="009A6D15">
        <w:t>niniejszym</w:t>
      </w:r>
      <w:r w:rsidRPr="009A6D15">
        <w:rPr>
          <w:spacing w:val="19"/>
        </w:rPr>
        <w:t xml:space="preserve"> </w:t>
      </w:r>
      <w:r w:rsidRPr="009A6D15">
        <w:t>postępowaniu</w:t>
      </w:r>
      <w:r w:rsidRPr="009A6D15">
        <w:rPr>
          <w:spacing w:val="22"/>
        </w:rPr>
        <w:t xml:space="preserve"> </w:t>
      </w:r>
      <w:r w:rsidRPr="009A6D15">
        <w:t>nie</w:t>
      </w:r>
      <w:r w:rsidRPr="009A6D15">
        <w:rPr>
          <w:spacing w:val="8"/>
        </w:rPr>
        <w:t xml:space="preserve"> </w:t>
      </w:r>
      <w:r w:rsidRPr="009A6D15">
        <w:t>przysługują</w:t>
      </w:r>
      <w:r w:rsidRPr="009A6D15">
        <w:rPr>
          <w:spacing w:val="27"/>
        </w:rPr>
        <w:t xml:space="preserve"> </w:t>
      </w:r>
      <w:r w:rsidRPr="009A6D15">
        <w:t>środki</w:t>
      </w:r>
      <w:r w:rsidRPr="009A6D15">
        <w:rPr>
          <w:spacing w:val="16"/>
        </w:rPr>
        <w:t xml:space="preserve"> </w:t>
      </w:r>
      <w:r w:rsidRPr="009A6D15">
        <w:t>ochrony</w:t>
      </w:r>
      <w:r w:rsidRPr="009A6D15">
        <w:rPr>
          <w:spacing w:val="28"/>
        </w:rPr>
        <w:t xml:space="preserve"> </w:t>
      </w:r>
      <w:r w:rsidRPr="009A6D15">
        <w:t>prawnej</w:t>
      </w:r>
      <w:r w:rsidRPr="009A6D15">
        <w:rPr>
          <w:spacing w:val="14"/>
        </w:rPr>
        <w:t xml:space="preserve"> </w:t>
      </w:r>
      <w:r w:rsidRPr="009A6D15">
        <w:t>przewidziane</w:t>
      </w:r>
      <w:r w:rsidRPr="009A6D15">
        <w:rPr>
          <w:spacing w:val="22"/>
        </w:rPr>
        <w:t xml:space="preserve"> </w:t>
      </w:r>
      <w:r w:rsidR="00D93934" w:rsidRPr="009A6D15">
        <w:rPr>
          <w:spacing w:val="22"/>
        </w:rPr>
        <w:br/>
      </w:r>
      <w:r w:rsidRPr="009A6D15">
        <w:t>w</w:t>
      </w:r>
      <w:r w:rsidRPr="009A6D15">
        <w:rPr>
          <w:spacing w:val="18"/>
        </w:rPr>
        <w:t xml:space="preserve"> </w:t>
      </w:r>
      <w:r w:rsidRPr="009A6D15">
        <w:t>ustawie</w:t>
      </w:r>
      <w:r w:rsidRPr="009A6D15">
        <w:rPr>
          <w:spacing w:val="18"/>
        </w:rPr>
        <w:t xml:space="preserve"> </w:t>
      </w:r>
      <w:r w:rsidRPr="009A6D15">
        <w:t>Prawo</w:t>
      </w:r>
      <w:r w:rsidRPr="009A6D15">
        <w:rPr>
          <w:w w:val="97"/>
        </w:rPr>
        <w:t xml:space="preserve"> </w:t>
      </w:r>
      <w:r w:rsidRPr="009A6D15">
        <w:t>zamówień</w:t>
      </w:r>
      <w:r w:rsidRPr="009A6D15">
        <w:rPr>
          <w:spacing w:val="50"/>
        </w:rPr>
        <w:t xml:space="preserve"> </w:t>
      </w:r>
      <w:r w:rsidRPr="009A6D15">
        <w:rPr>
          <w:spacing w:val="-1"/>
        </w:rPr>
        <w:t>publicznych.</w:t>
      </w:r>
    </w:p>
    <w:p w:rsidR="00CF429F" w:rsidRPr="009A6D15" w:rsidRDefault="00CF429F" w:rsidP="00CF429F">
      <w:pPr>
        <w:pStyle w:val="Tekstpodstawowy"/>
        <w:kinsoku w:val="0"/>
        <w:overflowPunct w:val="0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ind w:left="0"/>
      </w:pPr>
    </w:p>
    <w:p w:rsidR="00CF429F" w:rsidRPr="009A6D15" w:rsidRDefault="00CF429F" w:rsidP="00913027">
      <w:pPr>
        <w:pStyle w:val="Tekstpodstawowy"/>
        <w:kinsoku w:val="0"/>
        <w:overflowPunct w:val="0"/>
        <w:spacing w:before="125"/>
        <w:ind w:left="142"/>
      </w:pPr>
      <w:r w:rsidRPr="009A6D15">
        <w:rPr>
          <w:b/>
          <w:bCs/>
          <w:w w:val="105"/>
        </w:rPr>
        <w:t>ZAŁĄCZNIKI</w:t>
      </w:r>
      <w:r w:rsidRPr="009A6D15">
        <w:rPr>
          <w:b/>
          <w:bCs/>
          <w:spacing w:val="50"/>
          <w:w w:val="105"/>
        </w:rPr>
        <w:t xml:space="preserve"> </w:t>
      </w:r>
      <w:r w:rsidRPr="009A6D15">
        <w:rPr>
          <w:b/>
          <w:bCs/>
          <w:w w:val="105"/>
        </w:rPr>
        <w:t>do</w:t>
      </w:r>
      <w:r w:rsidRPr="009A6D15">
        <w:rPr>
          <w:b/>
          <w:bCs/>
          <w:spacing w:val="16"/>
          <w:w w:val="105"/>
        </w:rPr>
        <w:t xml:space="preserve"> </w:t>
      </w:r>
      <w:r w:rsidR="00A37722">
        <w:rPr>
          <w:b/>
          <w:bCs/>
          <w:spacing w:val="16"/>
          <w:w w:val="105"/>
        </w:rPr>
        <w:t>o</w:t>
      </w:r>
      <w:r w:rsidR="00A37722">
        <w:rPr>
          <w:b/>
          <w:bCs/>
          <w:w w:val="105"/>
        </w:rPr>
        <w:t>głoszenia o z</w:t>
      </w:r>
      <w:r w:rsidRPr="009A6D15">
        <w:rPr>
          <w:b/>
          <w:bCs/>
          <w:w w:val="105"/>
        </w:rPr>
        <w:t>amówieni</w:t>
      </w:r>
      <w:r w:rsidR="00A37722">
        <w:rPr>
          <w:b/>
          <w:bCs/>
          <w:w w:val="105"/>
        </w:rPr>
        <w:t>u na usługi społeczne</w:t>
      </w:r>
      <w:r w:rsidRPr="009A6D15">
        <w:rPr>
          <w:b/>
          <w:bCs/>
          <w:w w:val="105"/>
        </w:rPr>
        <w:t>:</w:t>
      </w:r>
    </w:p>
    <w:p w:rsidR="005A2C1D" w:rsidRPr="009A6D15" w:rsidRDefault="00CF429F" w:rsidP="00913027">
      <w:pPr>
        <w:pStyle w:val="Tekstpodstawowy"/>
        <w:kinsoku w:val="0"/>
        <w:overflowPunct w:val="0"/>
        <w:spacing w:before="52" w:line="290" w:lineRule="auto"/>
        <w:ind w:left="142" w:right="-2"/>
        <w:rPr>
          <w:w w:val="99"/>
        </w:rPr>
      </w:pPr>
      <w:r w:rsidRPr="009A6D15">
        <w:rPr>
          <w:w w:val="105"/>
        </w:rPr>
        <w:t>załącznik</w:t>
      </w:r>
      <w:r w:rsidRPr="009A6D15">
        <w:rPr>
          <w:spacing w:val="-1"/>
          <w:w w:val="105"/>
        </w:rPr>
        <w:t xml:space="preserve"> </w:t>
      </w:r>
      <w:r w:rsidRPr="009A6D15">
        <w:rPr>
          <w:w w:val="105"/>
        </w:rPr>
        <w:t>nr</w:t>
      </w:r>
      <w:r w:rsidRPr="009A6D15">
        <w:rPr>
          <w:spacing w:val="-14"/>
          <w:w w:val="105"/>
        </w:rPr>
        <w:t xml:space="preserve"> </w:t>
      </w:r>
      <w:r w:rsidRPr="009A6D15">
        <w:rPr>
          <w:w w:val="105"/>
        </w:rPr>
        <w:t>1</w:t>
      </w:r>
      <w:r w:rsidRPr="009A6D15">
        <w:rPr>
          <w:spacing w:val="-30"/>
          <w:w w:val="105"/>
        </w:rPr>
        <w:t xml:space="preserve"> </w:t>
      </w:r>
      <w:r w:rsidR="00DF230E" w:rsidRPr="009A6D15">
        <w:rPr>
          <w:spacing w:val="-30"/>
          <w:w w:val="105"/>
        </w:rPr>
        <w:t>–</w:t>
      </w:r>
      <w:r w:rsidRPr="009A6D15">
        <w:rPr>
          <w:spacing w:val="-33"/>
          <w:w w:val="105"/>
        </w:rPr>
        <w:t xml:space="preserve"> </w:t>
      </w:r>
      <w:r w:rsidR="0098548E">
        <w:rPr>
          <w:spacing w:val="-33"/>
          <w:w w:val="105"/>
        </w:rPr>
        <w:t xml:space="preserve"> </w:t>
      </w:r>
      <w:r w:rsidRPr="009A6D15">
        <w:rPr>
          <w:w w:val="105"/>
        </w:rPr>
        <w:t>Szczegółowy</w:t>
      </w:r>
      <w:r w:rsidRPr="009A6D15">
        <w:rPr>
          <w:spacing w:val="-1"/>
          <w:w w:val="105"/>
        </w:rPr>
        <w:t xml:space="preserve"> </w:t>
      </w:r>
      <w:r w:rsidRPr="009A6D15">
        <w:rPr>
          <w:w w:val="105"/>
        </w:rPr>
        <w:t>Opis</w:t>
      </w:r>
      <w:r w:rsidRPr="009A6D15">
        <w:rPr>
          <w:spacing w:val="-17"/>
          <w:w w:val="105"/>
        </w:rPr>
        <w:t xml:space="preserve"> </w:t>
      </w:r>
      <w:r w:rsidRPr="009A6D15">
        <w:rPr>
          <w:w w:val="105"/>
        </w:rPr>
        <w:t>Przedmiotu</w:t>
      </w:r>
      <w:r w:rsidRPr="009A6D15">
        <w:rPr>
          <w:spacing w:val="-19"/>
          <w:w w:val="105"/>
        </w:rPr>
        <w:t xml:space="preserve"> </w:t>
      </w:r>
      <w:r w:rsidRPr="009A6D15">
        <w:rPr>
          <w:w w:val="105"/>
        </w:rPr>
        <w:t>Zamówienia</w:t>
      </w:r>
      <w:r w:rsidRPr="009A6D15">
        <w:rPr>
          <w:w w:val="99"/>
        </w:rPr>
        <w:t xml:space="preserve"> </w:t>
      </w:r>
    </w:p>
    <w:p w:rsidR="005A2C1D" w:rsidRPr="009A6D15" w:rsidRDefault="00CF429F" w:rsidP="00913027">
      <w:pPr>
        <w:pStyle w:val="Tekstpodstawowy"/>
        <w:kinsoku w:val="0"/>
        <w:overflowPunct w:val="0"/>
        <w:spacing w:before="52" w:line="290" w:lineRule="auto"/>
        <w:ind w:left="142" w:right="-2"/>
        <w:rPr>
          <w:spacing w:val="-7"/>
          <w:w w:val="105"/>
        </w:rPr>
      </w:pPr>
      <w:r w:rsidRPr="009A6D15">
        <w:rPr>
          <w:w w:val="105"/>
        </w:rPr>
        <w:t>załącznik</w:t>
      </w:r>
      <w:r w:rsidRPr="009A6D15">
        <w:rPr>
          <w:spacing w:val="11"/>
          <w:w w:val="105"/>
        </w:rPr>
        <w:t xml:space="preserve"> </w:t>
      </w:r>
      <w:r w:rsidRPr="009A6D15">
        <w:rPr>
          <w:w w:val="105"/>
        </w:rPr>
        <w:t>nr</w:t>
      </w:r>
      <w:r w:rsidRPr="009A6D15">
        <w:rPr>
          <w:spacing w:val="-15"/>
          <w:w w:val="105"/>
        </w:rPr>
        <w:t xml:space="preserve"> </w:t>
      </w:r>
      <w:r w:rsidRPr="009A6D15">
        <w:rPr>
          <w:w w:val="105"/>
        </w:rPr>
        <w:t>2</w:t>
      </w:r>
      <w:r w:rsidRPr="009A6D15">
        <w:rPr>
          <w:spacing w:val="-15"/>
          <w:w w:val="105"/>
        </w:rPr>
        <w:t xml:space="preserve"> </w:t>
      </w:r>
      <w:r w:rsidR="00DF230E" w:rsidRPr="009A6D15">
        <w:rPr>
          <w:spacing w:val="-15"/>
          <w:w w:val="105"/>
        </w:rPr>
        <w:t>–</w:t>
      </w:r>
      <w:r w:rsidRPr="009A6D15">
        <w:rPr>
          <w:spacing w:val="-23"/>
          <w:w w:val="105"/>
        </w:rPr>
        <w:t xml:space="preserve"> </w:t>
      </w:r>
      <w:r w:rsidRPr="009A6D15">
        <w:rPr>
          <w:spacing w:val="-2"/>
          <w:w w:val="105"/>
        </w:rPr>
        <w:t>Formularz</w:t>
      </w:r>
      <w:r w:rsidRPr="009A6D15">
        <w:rPr>
          <w:spacing w:val="-8"/>
          <w:w w:val="105"/>
        </w:rPr>
        <w:t xml:space="preserve"> </w:t>
      </w:r>
      <w:r w:rsidRPr="009A6D15">
        <w:rPr>
          <w:w w:val="105"/>
        </w:rPr>
        <w:t>oferty</w:t>
      </w:r>
      <w:r w:rsidRPr="009A6D15">
        <w:rPr>
          <w:spacing w:val="-10"/>
          <w:w w:val="105"/>
        </w:rPr>
        <w:t xml:space="preserve"> </w:t>
      </w:r>
      <w:r w:rsidRPr="009A6D15">
        <w:rPr>
          <w:w w:val="105"/>
        </w:rPr>
        <w:t>wraz</w:t>
      </w:r>
      <w:r w:rsidRPr="009A6D15">
        <w:rPr>
          <w:spacing w:val="-7"/>
          <w:w w:val="105"/>
        </w:rPr>
        <w:t xml:space="preserve"> </w:t>
      </w:r>
      <w:r w:rsidR="005A2C1D" w:rsidRPr="009A6D15">
        <w:rPr>
          <w:spacing w:val="-7"/>
          <w:w w:val="105"/>
        </w:rPr>
        <w:t xml:space="preserve">załącznikami </w:t>
      </w:r>
    </w:p>
    <w:p w:rsidR="00CF429F" w:rsidRDefault="00CF429F" w:rsidP="00913027">
      <w:pPr>
        <w:pStyle w:val="Tekstpodstawowy"/>
        <w:kinsoku w:val="0"/>
        <w:overflowPunct w:val="0"/>
        <w:spacing w:before="52" w:line="290" w:lineRule="auto"/>
        <w:ind w:left="142" w:right="3157"/>
        <w:rPr>
          <w:w w:val="110"/>
        </w:rPr>
      </w:pPr>
      <w:r w:rsidRPr="009A6D15">
        <w:rPr>
          <w:spacing w:val="2"/>
          <w:w w:val="110"/>
        </w:rPr>
        <w:t>załącznik</w:t>
      </w:r>
      <w:r w:rsidRPr="009A6D15">
        <w:rPr>
          <w:spacing w:val="-41"/>
          <w:w w:val="110"/>
        </w:rPr>
        <w:t xml:space="preserve"> </w:t>
      </w:r>
      <w:r w:rsidRPr="009A6D15">
        <w:rPr>
          <w:w w:val="110"/>
        </w:rPr>
        <w:t>nr</w:t>
      </w:r>
      <w:r w:rsidRPr="009A6D15">
        <w:rPr>
          <w:spacing w:val="-42"/>
          <w:w w:val="110"/>
        </w:rPr>
        <w:t xml:space="preserve"> </w:t>
      </w:r>
      <w:r w:rsidRPr="009A6D15">
        <w:rPr>
          <w:w w:val="110"/>
        </w:rPr>
        <w:t>3</w:t>
      </w:r>
      <w:r w:rsidR="00630DEA">
        <w:rPr>
          <w:spacing w:val="-45"/>
          <w:w w:val="110"/>
        </w:rPr>
        <w:t xml:space="preserve"> –   </w:t>
      </w:r>
      <w:r w:rsidRPr="009A6D15">
        <w:rPr>
          <w:w w:val="110"/>
        </w:rPr>
        <w:t>Projekt</w:t>
      </w:r>
      <w:r w:rsidRPr="009A6D15">
        <w:rPr>
          <w:spacing w:val="-41"/>
          <w:w w:val="110"/>
        </w:rPr>
        <w:t xml:space="preserve"> </w:t>
      </w:r>
      <w:r w:rsidRPr="009A6D15">
        <w:rPr>
          <w:w w:val="110"/>
        </w:rPr>
        <w:t>umowy</w:t>
      </w:r>
    </w:p>
    <w:p w:rsidR="00022465" w:rsidRPr="009A6D15" w:rsidRDefault="00022465" w:rsidP="00882A2A">
      <w:pPr>
        <w:pStyle w:val="Tekstpodstawowy"/>
        <w:kinsoku w:val="0"/>
        <w:overflowPunct w:val="0"/>
        <w:spacing w:before="52" w:line="290" w:lineRule="auto"/>
        <w:ind w:left="142" w:right="-2"/>
      </w:pPr>
      <w:r>
        <w:rPr>
          <w:w w:val="110"/>
        </w:rPr>
        <w:t>załącznik nr 4 –</w:t>
      </w:r>
      <w:r w:rsidR="00E04780">
        <w:rPr>
          <w:w w:val="110"/>
        </w:rPr>
        <w:t xml:space="preserve"> Przykładowy wzór  pełnomocnictwa</w:t>
      </w:r>
      <w:bookmarkStart w:id="0" w:name="_GoBack"/>
      <w:bookmarkEnd w:id="0"/>
      <w:r w:rsidR="00882A2A">
        <w:rPr>
          <w:w w:val="110"/>
        </w:rPr>
        <w:t xml:space="preserve"> </w:t>
      </w:r>
      <w:r>
        <w:rPr>
          <w:w w:val="110"/>
        </w:rPr>
        <w:t>wykonawców wspólnie ubiegających się o udzielenie zamówienia</w:t>
      </w:r>
    </w:p>
    <w:p w:rsidR="003D495C" w:rsidRPr="009A6D15" w:rsidRDefault="003D495C" w:rsidP="00913027">
      <w:pPr>
        <w:pStyle w:val="Tekstpodstawowy"/>
        <w:kinsoku w:val="0"/>
        <w:overflowPunct w:val="0"/>
        <w:spacing w:before="45" w:line="290" w:lineRule="auto"/>
        <w:ind w:left="142" w:right="38"/>
      </w:pPr>
    </w:p>
    <w:sectPr w:rsidR="003D495C" w:rsidRPr="009A6D15" w:rsidSect="00CF429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DE" w:rsidRDefault="003F70DE" w:rsidP="00727E88">
      <w:r>
        <w:separator/>
      </w:r>
    </w:p>
  </w:endnote>
  <w:endnote w:type="continuationSeparator" w:id="0">
    <w:p w:rsidR="003F70DE" w:rsidRDefault="003F70DE" w:rsidP="0072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9" w:rsidRDefault="009958F9">
    <w:pPr>
      <w:pStyle w:val="Stopka"/>
      <w:jc w:val="center"/>
    </w:pPr>
  </w:p>
  <w:p w:rsidR="009958F9" w:rsidRDefault="00995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DE" w:rsidRDefault="003F70DE" w:rsidP="00727E88">
      <w:r>
        <w:separator/>
      </w:r>
    </w:p>
  </w:footnote>
  <w:footnote w:type="continuationSeparator" w:id="0">
    <w:p w:rsidR="003F70DE" w:rsidRDefault="003F70DE" w:rsidP="0072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9" w:rsidRDefault="00A2291F">
    <w:pPr>
      <w:pStyle w:val="Nagwek"/>
    </w:pP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5759450" cy="5866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CE2" w:rsidRDefault="009C0C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E084D1A8"/>
    <w:lvl w:ilvl="0">
      <w:start w:val="1"/>
      <w:numFmt w:val="decimal"/>
      <w:lvlText w:val="%1."/>
      <w:lvlJc w:val="left"/>
      <w:pPr>
        <w:ind w:left="475" w:hanging="360"/>
      </w:pPr>
      <w:rPr>
        <w:rFonts w:ascii="Arial" w:hAnsi="Arial" w:cs="Arial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3544" w:hanging="708"/>
      </w:pPr>
      <w:rPr>
        <w:rFonts w:ascii="Arial" w:hAnsi="Arial" w:cs="Arial"/>
        <w:b/>
        <w:bCs/>
        <w:i w:val="0"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left="1079" w:hanging="25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823" w:hanging="257"/>
      </w:pPr>
    </w:lvl>
    <w:lvl w:ilvl="4">
      <w:numFmt w:val="bullet"/>
      <w:lvlText w:val="•"/>
      <w:lvlJc w:val="left"/>
      <w:pPr>
        <w:ind w:left="823" w:hanging="257"/>
      </w:pPr>
    </w:lvl>
    <w:lvl w:ilvl="5">
      <w:numFmt w:val="bullet"/>
      <w:lvlText w:val="•"/>
      <w:lvlJc w:val="left"/>
      <w:pPr>
        <w:ind w:left="824" w:hanging="257"/>
      </w:pPr>
    </w:lvl>
    <w:lvl w:ilvl="6">
      <w:numFmt w:val="bullet"/>
      <w:lvlText w:val="•"/>
      <w:lvlJc w:val="left"/>
      <w:pPr>
        <w:ind w:left="836" w:hanging="257"/>
      </w:pPr>
    </w:lvl>
    <w:lvl w:ilvl="7">
      <w:numFmt w:val="bullet"/>
      <w:lvlText w:val="•"/>
      <w:lvlJc w:val="left"/>
      <w:pPr>
        <w:ind w:left="836" w:hanging="257"/>
      </w:pPr>
    </w:lvl>
    <w:lvl w:ilvl="8">
      <w:numFmt w:val="bullet"/>
      <w:lvlText w:val="•"/>
      <w:lvlJc w:val="left"/>
      <w:pPr>
        <w:ind w:left="836" w:hanging="257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823" w:hanging="708"/>
      </w:pPr>
    </w:lvl>
    <w:lvl w:ilvl="1">
      <w:start w:val="3"/>
      <w:numFmt w:val="decimal"/>
      <w:lvlText w:val="%1.%2."/>
      <w:lvlJc w:val="left"/>
      <w:pPr>
        <w:ind w:left="823" w:hanging="708"/>
      </w:pPr>
      <w:rPr>
        <w:rFonts w:ascii="Arial" w:hAnsi="Arial" w:cs="Arial"/>
        <w:b/>
        <w:bCs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left="1183" w:hanging="360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2289" w:hanging="360"/>
      </w:pPr>
    </w:lvl>
    <w:lvl w:ilvl="4">
      <w:numFmt w:val="bullet"/>
      <w:lvlText w:val="•"/>
      <w:lvlJc w:val="left"/>
      <w:pPr>
        <w:ind w:left="3394" w:hanging="360"/>
      </w:pPr>
    </w:lvl>
    <w:lvl w:ilvl="5">
      <w:numFmt w:val="bullet"/>
      <w:lvlText w:val="•"/>
      <w:lvlJc w:val="left"/>
      <w:pPr>
        <w:ind w:left="4500" w:hanging="360"/>
      </w:pPr>
    </w:lvl>
    <w:lvl w:ilvl="6">
      <w:numFmt w:val="bullet"/>
      <w:lvlText w:val="•"/>
      <w:lvlJc w:val="left"/>
      <w:pPr>
        <w:ind w:left="5605" w:hanging="360"/>
      </w:pPr>
    </w:lvl>
    <w:lvl w:ilvl="7">
      <w:numFmt w:val="bullet"/>
      <w:lvlText w:val="•"/>
      <w:lvlJc w:val="left"/>
      <w:pPr>
        <w:ind w:left="6711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)"/>
      <w:lvlJc w:val="left"/>
      <w:pPr>
        <w:ind w:left="1248" w:hanging="405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2126" w:hanging="405"/>
      </w:pPr>
    </w:lvl>
    <w:lvl w:ilvl="2">
      <w:numFmt w:val="bullet"/>
      <w:lvlText w:val="•"/>
      <w:lvlJc w:val="left"/>
      <w:pPr>
        <w:ind w:left="3004" w:hanging="405"/>
      </w:pPr>
    </w:lvl>
    <w:lvl w:ilvl="3">
      <w:numFmt w:val="bullet"/>
      <w:lvlText w:val="•"/>
      <w:lvlJc w:val="left"/>
      <w:pPr>
        <w:ind w:left="3882" w:hanging="405"/>
      </w:pPr>
    </w:lvl>
    <w:lvl w:ilvl="4">
      <w:numFmt w:val="bullet"/>
      <w:lvlText w:val="•"/>
      <w:lvlJc w:val="left"/>
      <w:pPr>
        <w:ind w:left="4760" w:hanging="405"/>
      </w:pPr>
    </w:lvl>
    <w:lvl w:ilvl="5">
      <w:numFmt w:val="bullet"/>
      <w:lvlText w:val="•"/>
      <w:lvlJc w:val="left"/>
      <w:pPr>
        <w:ind w:left="5638" w:hanging="405"/>
      </w:pPr>
    </w:lvl>
    <w:lvl w:ilvl="6">
      <w:numFmt w:val="bullet"/>
      <w:lvlText w:val="•"/>
      <w:lvlJc w:val="left"/>
      <w:pPr>
        <w:ind w:left="6516" w:hanging="405"/>
      </w:pPr>
    </w:lvl>
    <w:lvl w:ilvl="7">
      <w:numFmt w:val="bullet"/>
      <w:lvlText w:val="•"/>
      <w:lvlJc w:val="left"/>
      <w:pPr>
        <w:ind w:left="7394" w:hanging="405"/>
      </w:pPr>
    </w:lvl>
    <w:lvl w:ilvl="8">
      <w:numFmt w:val="bullet"/>
      <w:lvlText w:val="•"/>
      <w:lvlJc w:val="left"/>
      <w:pPr>
        <w:ind w:left="8272" w:hanging="405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248" w:hanging="424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1539" w:hanging="424"/>
      </w:pPr>
    </w:lvl>
    <w:lvl w:ilvl="2">
      <w:numFmt w:val="bullet"/>
      <w:lvlText w:val="•"/>
      <w:lvlJc w:val="left"/>
      <w:pPr>
        <w:ind w:left="2483" w:hanging="424"/>
      </w:pPr>
    </w:lvl>
    <w:lvl w:ilvl="3">
      <w:numFmt w:val="bullet"/>
      <w:lvlText w:val="•"/>
      <w:lvlJc w:val="left"/>
      <w:pPr>
        <w:ind w:left="3426" w:hanging="424"/>
      </w:pPr>
    </w:lvl>
    <w:lvl w:ilvl="4">
      <w:numFmt w:val="bullet"/>
      <w:lvlText w:val="•"/>
      <w:lvlJc w:val="left"/>
      <w:pPr>
        <w:ind w:left="4369" w:hanging="424"/>
      </w:pPr>
    </w:lvl>
    <w:lvl w:ilvl="5">
      <w:numFmt w:val="bullet"/>
      <w:lvlText w:val="•"/>
      <w:lvlJc w:val="left"/>
      <w:pPr>
        <w:ind w:left="5312" w:hanging="424"/>
      </w:pPr>
    </w:lvl>
    <w:lvl w:ilvl="6">
      <w:numFmt w:val="bullet"/>
      <w:lvlText w:val="•"/>
      <w:lvlJc w:val="left"/>
      <w:pPr>
        <w:ind w:left="6255" w:hanging="424"/>
      </w:pPr>
    </w:lvl>
    <w:lvl w:ilvl="7">
      <w:numFmt w:val="bullet"/>
      <w:lvlText w:val="•"/>
      <w:lvlJc w:val="left"/>
      <w:pPr>
        <w:ind w:left="7198" w:hanging="424"/>
      </w:pPr>
    </w:lvl>
    <w:lvl w:ilvl="8">
      <w:numFmt w:val="bullet"/>
      <w:lvlText w:val="•"/>
      <w:lvlJc w:val="left"/>
      <w:pPr>
        <w:ind w:left="8141" w:hanging="424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247" w:hanging="424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"/>
      <w:lvlJc w:val="left"/>
      <w:pPr>
        <w:ind w:left="1607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43" w:hanging="360"/>
      </w:pPr>
    </w:lvl>
    <w:lvl w:ilvl="3">
      <w:numFmt w:val="bullet"/>
      <w:lvlText w:val="•"/>
      <w:lvlJc w:val="left"/>
      <w:pPr>
        <w:ind w:left="3478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85" w:hanging="360"/>
      </w:pPr>
    </w:lvl>
    <w:lvl w:ilvl="7">
      <w:numFmt w:val="bullet"/>
      <w:lvlText w:val="•"/>
      <w:lvlJc w:val="left"/>
      <w:pPr>
        <w:ind w:left="7221" w:hanging="360"/>
      </w:pPr>
    </w:lvl>
    <w:lvl w:ilvl="8">
      <w:numFmt w:val="bullet"/>
      <w:lvlText w:val="•"/>
      <w:lvlJc w:val="left"/>
      <w:pPr>
        <w:ind w:left="8156" w:hanging="360"/>
      </w:pPr>
    </w:lvl>
  </w:abstractNum>
  <w:abstractNum w:abstractNumId="5">
    <w:nsid w:val="00000408"/>
    <w:multiLevelType w:val="multilevel"/>
    <w:tmpl w:val="0000088B"/>
    <w:lvl w:ilvl="0">
      <w:numFmt w:val="bullet"/>
      <w:lvlText w:val=""/>
      <w:lvlJc w:val="left"/>
      <w:pPr>
        <w:ind w:left="1184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69" w:hanging="360"/>
      </w:pPr>
    </w:lvl>
    <w:lvl w:ilvl="2">
      <w:numFmt w:val="bullet"/>
      <w:lvlText w:val="•"/>
      <w:lvlJc w:val="left"/>
      <w:pPr>
        <w:ind w:left="2953" w:hanging="360"/>
      </w:pPr>
    </w:lvl>
    <w:lvl w:ilvl="3">
      <w:numFmt w:val="bullet"/>
      <w:lvlText w:val="•"/>
      <w:lvlJc w:val="left"/>
      <w:pPr>
        <w:ind w:left="3837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606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375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6">
    <w:nsid w:val="00000409"/>
    <w:multiLevelType w:val="multilevel"/>
    <w:tmpl w:val="523C1E78"/>
    <w:lvl w:ilvl="0">
      <w:start w:val="13"/>
      <w:numFmt w:val="decimal"/>
      <w:lvlText w:val="%1"/>
      <w:lvlJc w:val="left"/>
      <w:pPr>
        <w:ind w:left="837" w:hanging="7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7" w:hanging="721"/>
      </w:pPr>
      <w:rPr>
        <w:rFonts w:ascii="Arial" w:hAnsi="Arial" w:cs="Arial" w:hint="default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675" w:hanging="721"/>
      </w:pPr>
      <w:rPr>
        <w:rFonts w:hint="default"/>
      </w:rPr>
    </w:lvl>
    <w:lvl w:ilvl="3">
      <w:numFmt w:val="bullet"/>
      <w:lvlText w:val="•"/>
      <w:lvlJc w:val="left"/>
      <w:pPr>
        <w:ind w:left="3594" w:hanging="721"/>
      </w:pPr>
      <w:rPr>
        <w:rFonts w:hint="default"/>
      </w:rPr>
    </w:lvl>
    <w:lvl w:ilvl="4">
      <w:numFmt w:val="bullet"/>
      <w:lvlText w:val="•"/>
      <w:lvlJc w:val="left"/>
      <w:pPr>
        <w:ind w:left="4513" w:hanging="721"/>
      </w:pPr>
      <w:rPr>
        <w:rFonts w:hint="default"/>
      </w:rPr>
    </w:lvl>
    <w:lvl w:ilvl="5">
      <w:numFmt w:val="bullet"/>
      <w:lvlText w:val="•"/>
      <w:lvlJc w:val="left"/>
      <w:pPr>
        <w:ind w:left="5432" w:hanging="721"/>
      </w:pPr>
      <w:rPr>
        <w:rFonts w:hint="default"/>
      </w:rPr>
    </w:lvl>
    <w:lvl w:ilvl="6">
      <w:numFmt w:val="bullet"/>
      <w:lvlText w:val="•"/>
      <w:lvlJc w:val="left"/>
      <w:pPr>
        <w:ind w:left="6351" w:hanging="721"/>
      </w:pPr>
      <w:rPr>
        <w:rFonts w:hint="default"/>
      </w:rPr>
    </w:lvl>
    <w:lvl w:ilvl="7">
      <w:numFmt w:val="bullet"/>
      <w:lvlText w:val="•"/>
      <w:lvlJc w:val="left"/>
      <w:pPr>
        <w:ind w:left="7270" w:hanging="721"/>
      </w:pPr>
      <w:rPr>
        <w:rFonts w:hint="default"/>
      </w:rPr>
    </w:lvl>
    <w:lvl w:ilvl="8">
      <w:numFmt w:val="bullet"/>
      <w:lvlText w:val="•"/>
      <w:lvlJc w:val="left"/>
      <w:pPr>
        <w:ind w:left="8189" w:hanging="721"/>
      </w:pPr>
      <w:rPr>
        <w:rFonts w:hint="default"/>
      </w:rPr>
    </w:lvl>
  </w:abstractNum>
  <w:abstractNum w:abstractNumId="7">
    <w:nsid w:val="0000040A"/>
    <w:multiLevelType w:val="multilevel"/>
    <w:tmpl w:val="36969F02"/>
    <w:lvl w:ilvl="0">
      <w:start w:val="16"/>
      <w:numFmt w:val="decimal"/>
      <w:lvlText w:val="%1."/>
      <w:lvlJc w:val="left"/>
      <w:pPr>
        <w:ind w:left="1757" w:hanging="339"/>
      </w:pPr>
      <w:rPr>
        <w:rFonts w:ascii="Arial" w:hAnsi="Arial" w:cs="Arial"/>
        <w:b/>
        <w:bCs/>
        <w:color w:val="auto"/>
        <w:w w:val="105"/>
        <w:sz w:val="22"/>
        <w:szCs w:val="20"/>
      </w:rPr>
    </w:lvl>
    <w:lvl w:ilvl="1">
      <w:start w:val="1"/>
      <w:numFmt w:val="decimal"/>
      <w:lvlText w:val="%1.%2."/>
      <w:lvlJc w:val="left"/>
      <w:pPr>
        <w:ind w:left="2110" w:hanging="697"/>
      </w:pPr>
      <w:rPr>
        <w:rFonts w:ascii="Arial" w:hAnsi="Arial" w:cs="Arial"/>
        <w:b/>
        <w:bCs/>
        <w:color w:val="auto"/>
        <w:w w:val="105"/>
        <w:sz w:val="22"/>
        <w:szCs w:val="20"/>
      </w:rPr>
    </w:lvl>
    <w:lvl w:ilvl="2">
      <w:numFmt w:val="bullet"/>
      <w:lvlText w:val="•"/>
      <w:lvlJc w:val="left"/>
      <w:pPr>
        <w:ind w:left="3108" w:hanging="697"/>
      </w:pPr>
    </w:lvl>
    <w:lvl w:ilvl="3">
      <w:numFmt w:val="bullet"/>
      <w:lvlText w:val="•"/>
      <w:lvlJc w:val="left"/>
      <w:pPr>
        <w:ind w:left="4107" w:hanging="697"/>
      </w:pPr>
    </w:lvl>
    <w:lvl w:ilvl="4">
      <w:numFmt w:val="bullet"/>
      <w:lvlText w:val="•"/>
      <w:lvlJc w:val="left"/>
      <w:pPr>
        <w:ind w:left="5105" w:hanging="697"/>
      </w:pPr>
    </w:lvl>
    <w:lvl w:ilvl="5">
      <w:numFmt w:val="bullet"/>
      <w:lvlText w:val="•"/>
      <w:lvlJc w:val="left"/>
      <w:pPr>
        <w:ind w:left="6104" w:hanging="697"/>
      </w:pPr>
    </w:lvl>
    <w:lvl w:ilvl="6">
      <w:numFmt w:val="bullet"/>
      <w:lvlText w:val="•"/>
      <w:lvlJc w:val="left"/>
      <w:pPr>
        <w:ind w:left="7102" w:hanging="697"/>
      </w:pPr>
    </w:lvl>
    <w:lvl w:ilvl="7">
      <w:numFmt w:val="bullet"/>
      <w:lvlText w:val="•"/>
      <w:lvlJc w:val="left"/>
      <w:pPr>
        <w:ind w:left="8101" w:hanging="697"/>
      </w:pPr>
    </w:lvl>
    <w:lvl w:ilvl="8">
      <w:numFmt w:val="bullet"/>
      <w:lvlText w:val="•"/>
      <w:lvlJc w:val="left"/>
      <w:pPr>
        <w:ind w:left="9099" w:hanging="697"/>
      </w:pPr>
    </w:lvl>
  </w:abstractNum>
  <w:abstractNum w:abstractNumId="8">
    <w:nsid w:val="08D6229D"/>
    <w:multiLevelType w:val="hybridMultilevel"/>
    <w:tmpl w:val="BB7C3476"/>
    <w:lvl w:ilvl="0" w:tplc="19AA0736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D12FD"/>
    <w:multiLevelType w:val="multilevel"/>
    <w:tmpl w:val="FFC846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0">
    <w:nsid w:val="2F7A1AE7"/>
    <w:multiLevelType w:val="multilevel"/>
    <w:tmpl w:val="B0067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4986C9E"/>
    <w:multiLevelType w:val="hybridMultilevel"/>
    <w:tmpl w:val="2EA847D0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427AB5CC">
      <w:start w:val="1"/>
      <w:numFmt w:val="lowerLetter"/>
      <w:lvlText w:val="%2)"/>
      <w:lvlJc w:val="left"/>
      <w:pPr>
        <w:ind w:left="190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3CE7BD6C"/>
    <w:multiLevelType w:val="multilevel"/>
    <w:tmpl w:val="F73C4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0800A4"/>
    <w:multiLevelType w:val="hybridMultilevel"/>
    <w:tmpl w:val="2730D870"/>
    <w:lvl w:ilvl="0" w:tplc="D2105C6C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D9D2F8C2">
      <w:start w:val="1"/>
      <w:numFmt w:val="decimal"/>
      <w:lvlText w:val="%2)"/>
      <w:lvlJc w:val="left"/>
      <w:pPr>
        <w:ind w:left="1799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52100029"/>
    <w:multiLevelType w:val="multilevel"/>
    <w:tmpl w:val="E084D1A8"/>
    <w:lvl w:ilvl="0">
      <w:start w:val="1"/>
      <w:numFmt w:val="decimal"/>
      <w:lvlText w:val="%1."/>
      <w:lvlJc w:val="left"/>
      <w:pPr>
        <w:ind w:left="475" w:hanging="360"/>
      </w:pPr>
      <w:rPr>
        <w:rFonts w:ascii="Arial" w:hAnsi="Arial" w:cs="Arial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3544" w:hanging="708"/>
      </w:pPr>
      <w:rPr>
        <w:rFonts w:ascii="Arial" w:hAnsi="Arial" w:cs="Arial"/>
        <w:b/>
        <w:bCs/>
        <w:i w:val="0"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left="1079" w:hanging="25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823" w:hanging="257"/>
      </w:pPr>
    </w:lvl>
    <w:lvl w:ilvl="4">
      <w:numFmt w:val="bullet"/>
      <w:lvlText w:val="•"/>
      <w:lvlJc w:val="left"/>
      <w:pPr>
        <w:ind w:left="823" w:hanging="257"/>
      </w:pPr>
    </w:lvl>
    <w:lvl w:ilvl="5">
      <w:numFmt w:val="bullet"/>
      <w:lvlText w:val="•"/>
      <w:lvlJc w:val="left"/>
      <w:pPr>
        <w:ind w:left="824" w:hanging="257"/>
      </w:pPr>
    </w:lvl>
    <w:lvl w:ilvl="6">
      <w:numFmt w:val="bullet"/>
      <w:lvlText w:val="•"/>
      <w:lvlJc w:val="left"/>
      <w:pPr>
        <w:ind w:left="836" w:hanging="257"/>
      </w:pPr>
    </w:lvl>
    <w:lvl w:ilvl="7">
      <w:numFmt w:val="bullet"/>
      <w:lvlText w:val="•"/>
      <w:lvlJc w:val="left"/>
      <w:pPr>
        <w:ind w:left="836" w:hanging="257"/>
      </w:pPr>
    </w:lvl>
    <w:lvl w:ilvl="8">
      <w:numFmt w:val="bullet"/>
      <w:lvlText w:val="•"/>
      <w:lvlJc w:val="left"/>
      <w:pPr>
        <w:ind w:left="836" w:hanging="257"/>
      </w:pPr>
    </w:lvl>
  </w:abstractNum>
  <w:abstractNum w:abstractNumId="15">
    <w:nsid w:val="592E74F5"/>
    <w:multiLevelType w:val="hybridMultilevel"/>
    <w:tmpl w:val="78F821AE"/>
    <w:lvl w:ilvl="0" w:tplc="04150011">
      <w:start w:val="1"/>
      <w:numFmt w:val="decimal"/>
      <w:lvlText w:val="%1)"/>
      <w:lvlJc w:val="left"/>
      <w:pPr>
        <w:ind w:left="1543" w:hanging="360"/>
      </w:p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68ED0B51"/>
    <w:multiLevelType w:val="hybridMultilevel"/>
    <w:tmpl w:val="88ACC164"/>
    <w:lvl w:ilvl="0" w:tplc="04150011">
      <w:start w:val="1"/>
      <w:numFmt w:val="decimal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7">
    <w:nsid w:val="723C454E"/>
    <w:multiLevelType w:val="hybridMultilevel"/>
    <w:tmpl w:val="14404686"/>
    <w:lvl w:ilvl="0" w:tplc="FC6C8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27E88"/>
    <w:rsid w:val="00015A32"/>
    <w:rsid w:val="00022465"/>
    <w:rsid w:val="0003571E"/>
    <w:rsid w:val="00037481"/>
    <w:rsid w:val="000565A4"/>
    <w:rsid w:val="00062435"/>
    <w:rsid w:val="00086049"/>
    <w:rsid w:val="00094782"/>
    <w:rsid w:val="00097B15"/>
    <w:rsid w:val="000A16F7"/>
    <w:rsid w:val="000B7072"/>
    <w:rsid w:val="000C42F5"/>
    <w:rsid w:val="00117180"/>
    <w:rsid w:val="00125EE9"/>
    <w:rsid w:val="00130558"/>
    <w:rsid w:val="00132096"/>
    <w:rsid w:val="00142729"/>
    <w:rsid w:val="001525C0"/>
    <w:rsid w:val="00163A67"/>
    <w:rsid w:val="001674AA"/>
    <w:rsid w:val="001701FD"/>
    <w:rsid w:val="0017678C"/>
    <w:rsid w:val="00187290"/>
    <w:rsid w:val="001876F2"/>
    <w:rsid w:val="001B17E6"/>
    <w:rsid w:val="001B52B1"/>
    <w:rsid w:val="001B61B8"/>
    <w:rsid w:val="001C655C"/>
    <w:rsid w:val="001C79B2"/>
    <w:rsid w:val="001D4637"/>
    <w:rsid w:val="001D7EBF"/>
    <w:rsid w:val="001E25D1"/>
    <w:rsid w:val="001F471B"/>
    <w:rsid w:val="001F7807"/>
    <w:rsid w:val="002078CE"/>
    <w:rsid w:val="00222756"/>
    <w:rsid w:val="00244EBC"/>
    <w:rsid w:val="002516B6"/>
    <w:rsid w:val="00255AA2"/>
    <w:rsid w:val="002602F1"/>
    <w:rsid w:val="00265B7B"/>
    <w:rsid w:val="00275B87"/>
    <w:rsid w:val="00277B76"/>
    <w:rsid w:val="00286348"/>
    <w:rsid w:val="00292568"/>
    <w:rsid w:val="002A2B85"/>
    <w:rsid w:val="002A2FE0"/>
    <w:rsid w:val="002B590D"/>
    <w:rsid w:val="002B716D"/>
    <w:rsid w:val="002C56AC"/>
    <w:rsid w:val="002C581C"/>
    <w:rsid w:val="002D60F0"/>
    <w:rsid w:val="00323A20"/>
    <w:rsid w:val="0032723E"/>
    <w:rsid w:val="003350C6"/>
    <w:rsid w:val="0034111E"/>
    <w:rsid w:val="0035029B"/>
    <w:rsid w:val="00350579"/>
    <w:rsid w:val="00351B7E"/>
    <w:rsid w:val="003652A9"/>
    <w:rsid w:val="00386AC9"/>
    <w:rsid w:val="00391AFB"/>
    <w:rsid w:val="00394EE6"/>
    <w:rsid w:val="003B530D"/>
    <w:rsid w:val="003B5A64"/>
    <w:rsid w:val="003D495C"/>
    <w:rsid w:val="003E08EB"/>
    <w:rsid w:val="003F70DE"/>
    <w:rsid w:val="00400DFE"/>
    <w:rsid w:val="00446AF0"/>
    <w:rsid w:val="00462B89"/>
    <w:rsid w:val="0046706B"/>
    <w:rsid w:val="00477C52"/>
    <w:rsid w:val="004803FA"/>
    <w:rsid w:val="004835D5"/>
    <w:rsid w:val="004A0C1D"/>
    <w:rsid w:val="004A2B69"/>
    <w:rsid w:val="004A5437"/>
    <w:rsid w:val="004D6755"/>
    <w:rsid w:val="004D7EF1"/>
    <w:rsid w:val="004E1108"/>
    <w:rsid w:val="004E1198"/>
    <w:rsid w:val="004E2A70"/>
    <w:rsid w:val="004E700C"/>
    <w:rsid w:val="004F07AA"/>
    <w:rsid w:val="0050569D"/>
    <w:rsid w:val="005064F5"/>
    <w:rsid w:val="00520280"/>
    <w:rsid w:val="005212DE"/>
    <w:rsid w:val="00532F3B"/>
    <w:rsid w:val="00534C19"/>
    <w:rsid w:val="00552067"/>
    <w:rsid w:val="00555C5E"/>
    <w:rsid w:val="00556DD6"/>
    <w:rsid w:val="00560596"/>
    <w:rsid w:val="00561703"/>
    <w:rsid w:val="005647E5"/>
    <w:rsid w:val="00566898"/>
    <w:rsid w:val="00573FD8"/>
    <w:rsid w:val="005773D7"/>
    <w:rsid w:val="005A2C1D"/>
    <w:rsid w:val="005B0C0E"/>
    <w:rsid w:val="005B72DD"/>
    <w:rsid w:val="005D2C33"/>
    <w:rsid w:val="005E4698"/>
    <w:rsid w:val="005F467F"/>
    <w:rsid w:val="00610529"/>
    <w:rsid w:val="006131CA"/>
    <w:rsid w:val="00613CE3"/>
    <w:rsid w:val="00614C79"/>
    <w:rsid w:val="00615F94"/>
    <w:rsid w:val="00620DD2"/>
    <w:rsid w:val="00627724"/>
    <w:rsid w:val="00630DEA"/>
    <w:rsid w:val="0064484F"/>
    <w:rsid w:val="00644A35"/>
    <w:rsid w:val="00647DAD"/>
    <w:rsid w:val="0066357F"/>
    <w:rsid w:val="00663ED2"/>
    <w:rsid w:val="0066411B"/>
    <w:rsid w:val="0067286E"/>
    <w:rsid w:val="00672AB5"/>
    <w:rsid w:val="00674DE4"/>
    <w:rsid w:val="00675521"/>
    <w:rsid w:val="006C7D70"/>
    <w:rsid w:val="006D7CC0"/>
    <w:rsid w:val="006E6FC9"/>
    <w:rsid w:val="006E76DE"/>
    <w:rsid w:val="00703E8E"/>
    <w:rsid w:val="00705D97"/>
    <w:rsid w:val="00712A03"/>
    <w:rsid w:val="00717F1B"/>
    <w:rsid w:val="00727E88"/>
    <w:rsid w:val="00741FBB"/>
    <w:rsid w:val="00744EB0"/>
    <w:rsid w:val="00747947"/>
    <w:rsid w:val="007504CC"/>
    <w:rsid w:val="00765268"/>
    <w:rsid w:val="007963B3"/>
    <w:rsid w:val="007A38DE"/>
    <w:rsid w:val="007B098B"/>
    <w:rsid w:val="007D45E6"/>
    <w:rsid w:val="007D4D6F"/>
    <w:rsid w:val="007E7A62"/>
    <w:rsid w:val="007F1394"/>
    <w:rsid w:val="007F70F3"/>
    <w:rsid w:val="008049E8"/>
    <w:rsid w:val="00807E4A"/>
    <w:rsid w:val="00814A87"/>
    <w:rsid w:val="00822803"/>
    <w:rsid w:val="00840639"/>
    <w:rsid w:val="00853D1F"/>
    <w:rsid w:val="00875A95"/>
    <w:rsid w:val="00881161"/>
    <w:rsid w:val="00882A2A"/>
    <w:rsid w:val="008843E0"/>
    <w:rsid w:val="008A7087"/>
    <w:rsid w:val="008A7FD3"/>
    <w:rsid w:val="008C4248"/>
    <w:rsid w:val="008F0053"/>
    <w:rsid w:val="008F3D66"/>
    <w:rsid w:val="0090339B"/>
    <w:rsid w:val="00903522"/>
    <w:rsid w:val="00905071"/>
    <w:rsid w:val="00913027"/>
    <w:rsid w:val="00914DEF"/>
    <w:rsid w:val="009159A6"/>
    <w:rsid w:val="00915EFF"/>
    <w:rsid w:val="00923EE3"/>
    <w:rsid w:val="009241E7"/>
    <w:rsid w:val="009262A6"/>
    <w:rsid w:val="00927910"/>
    <w:rsid w:val="009352D3"/>
    <w:rsid w:val="009436F2"/>
    <w:rsid w:val="009517AC"/>
    <w:rsid w:val="00971026"/>
    <w:rsid w:val="00977078"/>
    <w:rsid w:val="0098548E"/>
    <w:rsid w:val="00986B2A"/>
    <w:rsid w:val="009870A0"/>
    <w:rsid w:val="00993C2E"/>
    <w:rsid w:val="009958F9"/>
    <w:rsid w:val="009A5DEA"/>
    <w:rsid w:val="009A6D15"/>
    <w:rsid w:val="009C0CE2"/>
    <w:rsid w:val="009C4986"/>
    <w:rsid w:val="009E21FC"/>
    <w:rsid w:val="009E6BC7"/>
    <w:rsid w:val="009F2C8D"/>
    <w:rsid w:val="009F5E0E"/>
    <w:rsid w:val="00A00D12"/>
    <w:rsid w:val="00A02DB4"/>
    <w:rsid w:val="00A03206"/>
    <w:rsid w:val="00A03D0E"/>
    <w:rsid w:val="00A06F5F"/>
    <w:rsid w:val="00A11E53"/>
    <w:rsid w:val="00A126B3"/>
    <w:rsid w:val="00A2291F"/>
    <w:rsid w:val="00A36E9C"/>
    <w:rsid w:val="00A37722"/>
    <w:rsid w:val="00A37C11"/>
    <w:rsid w:val="00A42F55"/>
    <w:rsid w:val="00A846BA"/>
    <w:rsid w:val="00A94F2E"/>
    <w:rsid w:val="00AA2360"/>
    <w:rsid w:val="00AB04F2"/>
    <w:rsid w:val="00AC74F8"/>
    <w:rsid w:val="00AD3360"/>
    <w:rsid w:val="00AD5E02"/>
    <w:rsid w:val="00AE7BD7"/>
    <w:rsid w:val="00B05C95"/>
    <w:rsid w:val="00B2254A"/>
    <w:rsid w:val="00B32407"/>
    <w:rsid w:val="00B36505"/>
    <w:rsid w:val="00B44F5C"/>
    <w:rsid w:val="00B46BCF"/>
    <w:rsid w:val="00B525B3"/>
    <w:rsid w:val="00B7346D"/>
    <w:rsid w:val="00B80ACA"/>
    <w:rsid w:val="00B82D3B"/>
    <w:rsid w:val="00B84540"/>
    <w:rsid w:val="00B9422F"/>
    <w:rsid w:val="00BA0B4D"/>
    <w:rsid w:val="00BB12F7"/>
    <w:rsid w:val="00BB2BD1"/>
    <w:rsid w:val="00BB2F7E"/>
    <w:rsid w:val="00BD5A19"/>
    <w:rsid w:val="00BE2B4D"/>
    <w:rsid w:val="00BE3C9C"/>
    <w:rsid w:val="00BE64B8"/>
    <w:rsid w:val="00C10D90"/>
    <w:rsid w:val="00C25177"/>
    <w:rsid w:val="00C26F88"/>
    <w:rsid w:val="00C33E25"/>
    <w:rsid w:val="00C342BE"/>
    <w:rsid w:val="00C369B0"/>
    <w:rsid w:val="00C37E48"/>
    <w:rsid w:val="00C417D0"/>
    <w:rsid w:val="00C43C3B"/>
    <w:rsid w:val="00C67AE9"/>
    <w:rsid w:val="00C72B81"/>
    <w:rsid w:val="00C74576"/>
    <w:rsid w:val="00C86864"/>
    <w:rsid w:val="00CB599C"/>
    <w:rsid w:val="00CB67DD"/>
    <w:rsid w:val="00CB7BD4"/>
    <w:rsid w:val="00CC019F"/>
    <w:rsid w:val="00CE1B73"/>
    <w:rsid w:val="00CE4178"/>
    <w:rsid w:val="00CE5E1A"/>
    <w:rsid w:val="00CF1301"/>
    <w:rsid w:val="00CF31EF"/>
    <w:rsid w:val="00CF429F"/>
    <w:rsid w:val="00D06920"/>
    <w:rsid w:val="00D07E91"/>
    <w:rsid w:val="00D32324"/>
    <w:rsid w:val="00D429CC"/>
    <w:rsid w:val="00D448E5"/>
    <w:rsid w:val="00D44ED5"/>
    <w:rsid w:val="00D554A8"/>
    <w:rsid w:val="00D62901"/>
    <w:rsid w:val="00D666E9"/>
    <w:rsid w:val="00D66FED"/>
    <w:rsid w:val="00D67960"/>
    <w:rsid w:val="00D70FC7"/>
    <w:rsid w:val="00D83461"/>
    <w:rsid w:val="00D85963"/>
    <w:rsid w:val="00D923A3"/>
    <w:rsid w:val="00D93934"/>
    <w:rsid w:val="00DA0F48"/>
    <w:rsid w:val="00DA4960"/>
    <w:rsid w:val="00DB5B4B"/>
    <w:rsid w:val="00DB73E9"/>
    <w:rsid w:val="00DC6D6D"/>
    <w:rsid w:val="00DD06E5"/>
    <w:rsid w:val="00DD3540"/>
    <w:rsid w:val="00DE41E9"/>
    <w:rsid w:val="00DE62D9"/>
    <w:rsid w:val="00DF15C8"/>
    <w:rsid w:val="00DF230E"/>
    <w:rsid w:val="00E037EF"/>
    <w:rsid w:val="00E0383F"/>
    <w:rsid w:val="00E04780"/>
    <w:rsid w:val="00E058F6"/>
    <w:rsid w:val="00E12C54"/>
    <w:rsid w:val="00E30736"/>
    <w:rsid w:val="00E60D97"/>
    <w:rsid w:val="00E63126"/>
    <w:rsid w:val="00E71ECE"/>
    <w:rsid w:val="00E73E95"/>
    <w:rsid w:val="00E80AEA"/>
    <w:rsid w:val="00E87C05"/>
    <w:rsid w:val="00EB2B28"/>
    <w:rsid w:val="00EE2442"/>
    <w:rsid w:val="00EE661C"/>
    <w:rsid w:val="00F053ED"/>
    <w:rsid w:val="00F10AE8"/>
    <w:rsid w:val="00F13056"/>
    <w:rsid w:val="00F15F64"/>
    <w:rsid w:val="00F25E69"/>
    <w:rsid w:val="00F32F64"/>
    <w:rsid w:val="00F3552C"/>
    <w:rsid w:val="00F64CC7"/>
    <w:rsid w:val="00F756CF"/>
    <w:rsid w:val="00FE332D"/>
    <w:rsid w:val="00FE53B4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9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27E88"/>
    <w:pPr>
      <w:widowControl w:val="0"/>
      <w:autoSpaceDE w:val="0"/>
      <w:autoSpaceDN w:val="0"/>
      <w:adjustRightInd w:val="0"/>
      <w:ind w:left="476"/>
      <w:outlineLvl w:val="0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88"/>
  </w:style>
  <w:style w:type="paragraph" w:styleId="Stopka">
    <w:name w:val="footer"/>
    <w:basedOn w:val="Normalny"/>
    <w:link w:val="Stopka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88"/>
  </w:style>
  <w:style w:type="paragraph" w:styleId="Tekstdymka">
    <w:name w:val="Balloon Text"/>
    <w:basedOn w:val="Normalny"/>
    <w:link w:val="TekstdymkaZnak"/>
    <w:uiPriority w:val="99"/>
    <w:semiHidden/>
    <w:unhideWhenUsed/>
    <w:rsid w:val="00727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rsid w:val="00727E88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27E88"/>
    <w:pPr>
      <w:widowControl w:val="0"/>
      <w:autoSpaceDE w:val="0"/>
      <w:autoSpaceDN w:val="0"/>
      <w:adjustRightInd w:val="0"/>
      <w:ind w:left="836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link w:val="Tekstpodstawowy"/>
    <w:uiPriority w:val="1"/>
    <w:rsid w:val="00727E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B17E6"/>
    <w:pPr>
      <w:ind w:left="720"/>
      <w:contextualSpacing/>
    </w:pPr>
  </w:style>
  <w:style w:type="character" w:styleId="Hipercze">
    <w:name w:val="Hyperlink"/>
    <w:uiPriority w:val="99"/>
    <w:unhideWhenUsed/>
    <w:rsid w:val="00E037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B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B4D"/>
    <w:rPr>
      <w:b/>
      <w:bCs/>
      <w:lang w:eastAsia="en-US"/>
    </w:rPr>
  </w:style>
  <w:style w:type="paragraph" w:customStyle="1" w:styleId="p">
    <w:name w:val="p"/>
    <w:basedOn w:val="Normalny"/>
    <w:rsid w:val="009C4986"/>
    <w:pPr>
      <w:spacing w:line="259" w:lineRule="auto"/>
      <w:jc w:val="both"/>
    </w:pPr>
    <w:rPr>
      <w:rFonts w:ascii="Times New Roman" w:eastAsia="Times New Roman" w:hAnsi="Times New Roman"/>
      <w:lang w:val="en-US" w:eastAsia="pl-PL"/>
    </w:rPr>
  </w:style>
  <w:style w:type="paragraph" w:styleId="Bezodstpw">
    <w:name w:val="No Spacing"/>
    <w:uiPriority w:val="1"/>
    <w:qFormat/>
    <w:rsid w:val="008811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9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27E88"/>
    <w:pPr>
      <w:widowControl w:val="0"/>
      <w:autoSpaceDE w:val="0"/>
      <w:autoSpaceDN w:val="0"/>
      <w:adjustRightInd w:val="0"/>
      <w:ind w:left="476"/>
      <w:outlineLvl w:val="0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88"/>
  </w:style>
  <w:style w:type="paragraph" w:styleId="Stopka">
    <w:name w:val="footer"/>
    <w:basedOn w:val="Normalny"/>
    <w:link w:val="Stopka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88"/>
  </w:style>
  <w:style w:type="paragraph" w:styleId="Tekstdymka">
    <w:name w:val="Balloon Text"/>
    <w:basedOn w:val="Normalny"/>
    <w:link w:val="TekstdymkaZnak"/>
    <w:uiPriority w:val="99"/>
    <w:semiHidden/>
    <w:unhideWhenUsed/>
    <w:rsid w:val="00727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rsid w:val="00727E88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27E88"/>
    <w:pPr>
      <w:widowControl w:val="0"/>
      <w:autoSpaceDE w:val="0"/>
      <w:autoSpaceDN w:val="0"/>
      <w:adjustRightInd w:val="0"/>
      <w:ind w:left="836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link w:val="Tekstpodstawowy"/>
    <w:uiPriority w:val="1"/>
    <w:rsid w:val="00727E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B17E6"/>
    <w:pPr>
      <w:ind w:left="720"/>
      <w:contextualSpacing/>
    </w:pPr>
  </w:style>
  <w:style w:type="character" w:styleId="Hipercze">
    <w:name w:val="Hyperlink"/>
    <w:uiPriority w:val="99"/>
    <w:unhideWhenUsed/>
    <w:rsid w:val="00E037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B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B4D"/>
    <w:rPr>
      <w:b/>
      <w:bCs/>
      <w:lang w:eastAsia="en-US"/>
    </w:rPr>
  </w:style>
  <w:style w:type="paragraph" w:customStyle="1" w:styleId="p">
    <w:name w:val="p"/>
    <w:basedOn w:val="Normalny"/>
    <w:rsid w:val="009C4986"/>
    <w:pPr>
      <w:spacing w:line="259" w:lineRule="auto"/>
      <w:jc w:val="both"/>
    </w:pPr>
    <w:rPr>
      <w:rFonts w:ascii="Times New Roman" w:eastAsia="Times New Roman" w:hAnsi="Times New Roman"/>
      <w:lang w:val="en-US" w:eastAsia="pl-PL"/>
    </w:rPr>
  </w:style>
  <w:style w:type="paragraph" w:styleId="Bezodstpw">
    <w:name w:val="No Spacing"/>
    <w:uiPriority w:val="1"/>
    <w:qFormat/>
    <w:rsid w:val="008811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u@zychlin.edu.pl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cieslak@zychlin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cieslak@zychlin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ychl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ychlin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E27B-FE59-4538-809F-8E24BFAA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4377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30579</CharactersWithSpaces>
  <SharedDoc>false</SharedDoc>
  <HLinks>
    <vt:vector size="42" baseType="variant">
      <vt:variant>
        <vt:i4>4194400</vt:i4>
      </vt:variant>
      <vt:variant>
        <vt:i4>18</vt:i4>
      </vt:variant>
      <vt:variant>
        <vt:i4>0</vt:i4>
      </vt:variant>
      <vt:variant>
        <vt:i4>5</vt:i4>
      </vt:variant>
      <vt:variant>
        <vt:lpwstr>mailto:jolanta.grzemska@zychlin.edu.pl</vt:lpwstr>
      </vt:variant>
      <vt:variant>
        <vt:lpwstr/>
      </vt:variant>
      <vt:variant>
        <vt:i4>3932163</vt:i4>
      </vt:variant>
      <vt:variant>
        <vt:i4>15</vt:i4>
      </vt:variant>
      <vt:variant>
        <vt:i4>0</vt:i4>
      </vt:variant>
      <vt:variant>
        <vt:i4>5</vt:i4>
      </vt:variant>
      <vt:variant>
        <vt:lpwstr>mailto:elzbieta.sell@zychlin.edu.pl</vt:lpwstr>
      </vt:variant>
      <vt:variant>
        <vt:lpwstr/>
      </vt:variant>
      <vt:variant>
        <vt:i4>4194400</vt:i4>
      </vt:variant>
      <vt:variant>
        <vt:i4>12</vt:i4>
      </vt:variant>
      <vt:variant>
        <vt:i4>0</vt:i4>
      </vt:variant>
      <vt:variant>
        <vt:i4>5</vt:i4>
      </vt:variant>
      <vt:variant>
        <vt:lpwstr>mailto:jolanta.grzemska@zychlin.edu.pl</vt:lpwstr>
      </vt:variant>
      <vt:variant>
        <vt:lpwstr/>
      </vt:variant>
      <vt:variant>
        <vt:i4>8323104</vt:i4>
      </vt:variant>
      <vt:variant>
        <vt:i4>9</vt:i4>
      </vt:variant>
      <vt:variant>
        <vt:i4>0</vt:i4>
      </vt:variant>
      <vt:variant>
        <vt:i4>5</vt:i4>
      </vt:variant>
      <vt:variant>
        <vt:lpwstr>http://www.zychlin.edu.pl/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https://www.e-bip.org.pl/zseu/</vt:lpwstr>
      </vt:variant>
      <vt:variant>
        <vt:lpwstr/>
      </vt:variant>
      <vt:variant>
        <vt:i4>8323104</vt:i4>
      </vt:variant>
      <vt:variant>
        <vt:i4>3</vt:i4>
      </vt:variant>
      <vt:variant>
        <vt:i4>0</vt:i4>
      </vt:variant>
      <vt:variant>
        <vt:i4>5</vt:i4>
      </vt:variant>
      <vt:variant>
        <vt:lpwstr>http://www.zychlin.edu.pl/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mailto:zseu@zychlin.edu.pl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Cichocka</dc:creator>
  <cp:lastModifiedBy>jszczepaniak</cp:lastModifiedBy>
  <cp:revision>15</cp:revision>
  <cp:lastPrinted>2020-08-19T12:08:00Z</cp:lastPrinted>
  <dcterms:created xsi:type="dcterms:W3CDTF">2022-12-14T08:31:00Z</dcterms:created>
  <dcterms:modified xsi:type="dcterms:W3CDTF">2023-01-03T10:01:00Z</dcterms:modified>
</cp:coreProperties>
</file>